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97" w:rsidRDefault="00CD4897" w:rsidP="00CD4897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МУНИЦИПАЛЬНОЕ ОБЩЕОБРАЗОВАТЕЛЬНОЕ КАЗЁННОЕ УЧРЕЖДЕНИЕ</w:t>
      </w:r>
    </w:p>
    <w:p w:rsidR="00CD4897" w:rsidRDefault="00CD4897" w:rsidP="00CD4897">
      <w:pPr>
        <w:spacing w:after="0" w:line="240" w:lineRule="auto"/>
        <w:contextualSpacing/>
        <w:jc w:val="center"/>
      </w:pPr>
      <w:r>
        <w:rPr>
          <w:rFonts w:ascii="Times New Roman" w:hAnsi="Times New Roman"/>
          <w:b/>
          <w:sz w:val="24"/>
          <w:szCs w:val="24"/>
          <w:u w:val="single"/>
        </w:rPr>
        <w:t>«ЛЮБИЦКАЯ СРЕДНЯЯ ОБЩЕОБРАЗОВАТЕЛЬНАЯ ШКОЛА»</w:t>
      </w:r>
    </w:p>
    <w:p w:rsidR="00CD4897" w:rsidRDefault="00BC1866" w:rsidP="00CD489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186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5.2pt;margin-top:7pt;width:1.1pt;height:22.6pt;z-index:251660288;mso-wrap-distance-left:0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644"/>
                    <w:gridCol w:w="4824"/>
                  </w:tblGrid>
                  <w:tr w:rsidR="00CD4897">
                    <w:tc>
                      <w:tcPr>
                        <w:tcW w:w="4644" w:type="dxa"/>
                        <w:shd w:val="clear" w:color="auto" w:fill="auto"/>
                      </w:tcPr>
                      <w:p w:rsidR="00CD4897" w:rsidRDefault="00CD4897">
                        <w:pPr>
                          <w:tabs>
                            <w:tab w:val="left" w:pos="0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\</w:t>
                        </w:r>
                      </w:p>
                    </w:tc>
                    <w:tc>
                      <w:tcPr>
                        <w:tcW w:w="4824" w:type="dxa"/>
                        <w:shd w:val="clear" w:color="auto" w:fill="auto"/>
                      </w:tcPr>
                      <w:p w:rsidR="00CD4897" w:rsidRDefault="00CD4897">
                        <w:pPr>
                          <w:tabs>
                            <w:tab w:val="left" w:pos="10420"/>
                          </w:tabs>
                          <w:snapToGrid w:val="0"/>
                          <w:ind w:left="216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CD4897" w:rsidRDefault="00CD4897" w:rsidP="00CD4897"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 w:rsidR="00CD4897">
        <w:rPr>
          <w:rFonts w:ascii="Times New Roman" w:hAnsi="Times New Roman"/>
          <w:b/>
          <w:sz w:val="24"/>
          <w:szCs w:val="24"/>
        </w:rPr>
        <w:t xml:space="preserve">307051, Курская область, </w:t>
      </w:r>
      <w:proofErr w:type="spellStart"/>
      <w:r w:rsidR="00CD4897">
        <w:rPr>
          <w:rFonts w:ascii="Times New Roman" w:hAnsi="Times New Roman"/>
          <w:b/>
          <w:sz w:val="24"/>
          <w:szCs w:val="24"/>
        </w:rPr>
        <w:t>Медвенский</w:t>
      </w:r>
      <w:proofErr w:type="spellEnd"/>
      <w:r w:rsidR="00CD4897">
        <w:rPr>
          <w:rFonts w:ascii="Times New Roman" w:hAnsi="Times New Roman"/>
          <w:b/>
          <w:sz w:val="24"/>
          <w:szCs w:val="24"/>
        </w:rPr>
        <w:t xml:space="preserve"> район, с. </w:t>
      </w:r>
      <w:proofErr w:type="spellStart"/>
      <w:r w:rsidR="00CD4897">
        <w:rPr>
          <w:rFonts w:ascii="Times New Roman" w:hAnsi="Times New Roman"/>
          <w:b/>
          <w:sz w:val="24"/>
          <w:szCs w:val="24"/>
        </w:rPr>
        <w:t>Любицкое</w:t>
      </w:r>
      <w:proofErr w:type="spellEnd"/>
      <w:r w:rsidR="00CD4897">
        <w:rPr>
          <w:rFonts w:ascii="Times New Roman" w:hAnsi="Times New Roman"/>
          <w:b/>
          <w:sz w:val="24"/>
          <w:szCs w:val="24"/>
        </w:rPr>
        <w:t>,  д. 84</w:t>
      </w:r>
    </w:p>
    <w:p w:rsidR="00CD4897" w:rsidRDefault="00CD4897" w:rsidP="00CD4897">
      <w:pPr>
        <w:spacing w:after="0" w:line="240" w:lineRule="auto"/>
        <w:contextualSpacing/>
        <w:jc w:val="center"/>
        <w:rPr>
          <w:rFonts w:cs="Calibri"/>
        </w:rPr>
      </w:pPr>
      <w:r>
        <w:rPr>
          <w:rFonts w:ascii="Times New Roman" w:hAnsi="Times New Roman"/>
          <w:b/>
          <w:sz w:val="24"/>
          <w:szCs w:val="24"/>
        </w:rPr>
        <w:t xml:space="preserve">тел.: 8(47146) 4-45-10, адрес электронной почты: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en-US"/>
        </w:rPr>
        <w:t>lubickaja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en-US"/>
        </w:rPr>
        <w:t>shkola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en-US"/>
        </w:rPr>
        <w:t>yandex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</w:p>
    <w:p w:rsidR="00CD4897" w:rsidRDefault="00CD4897" w:rsidP="00CD4897">
      <w:pPr>
        <w:rPr>
          <w:rFonts w:cs="Calibri"/>
        </w:rPr>
      </w:pPr>
    </w:p>
    <w:p w:rsidR="00CD4897" w:rsidRDefault="00CD4897" w:rsidP="00CD4897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4897" w:rsidRDefault="00CD4897" w:rsidP="00CD4897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4897" w:rsidRDefault="00CD4897" w:rsidP="00CD4897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4897" w:rsidRDefault="00CD4897" w:rsidP="00CD4897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4897" w:rsidRDefault="00CD4897" w:rsidP="00CD4897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4897" w:rsidRDefault="00CD4897" w:rsidP="00CD4897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4897" w:rsidRDefault="00CD4897" w:rsidP="00CD4897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4897" w:rsidRDefault="00CD4897" w:rsidP="00CD4897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4897" w:rsidRDefault="00CD4897" w:rsidP="00CD4897">
      <w:pPr>
        <w:tabs>
          <w:tab w:val="left" w:pos="0"/>
        </w:tabs>
        <w:spacing w:after="0"/>
        <w:jc w:val="center"/>
        <w:rPr>
          <w:rFonts w:ascii="Times New Roman" w:hAnsi="Times New Roman"/>
          <w:b/>
          <w:i/>
          <w:sz w:val="32"/>
          <w:szCs w:val="36"/>
        </w:rPr>
      </w:pPr>
    </w:p>
    <w:p w:rsidR="00CD4897" w:rsidRDefault="00CD4897" w:rsidP="00CD4897">
      <w:pPr>
        <w:tabs>
          <w:tab w:val="left" w:pos="0"/>
        </w:tabs>
        <w:spacing w:after="0"/>
        <w:jc w:val="center"/>
        <w:rPr>
          <w:rFonts w:ascii="Times New Roman" w:hAnsi="Times New Roman"/>
          <w:b/>
          <w:i/>
          <w:sz w:val="32"/>
          <w:szCs w:val="36"/>
        </w:rPr>
      </w:pPr>
    </w:p>
    <w:p w:rsidR="00CD4897" w:rsidRDefault="00CD4897" w:rsidP="00CD4897">
      <w:pPr>
        <w:tabs>
          <w:tab w:val="left" w:pos="0"/>
        </w:tabs>
        <w:spacing w:after="0"/>
        <w:jc w:val="center"/>
        <w:rPr>
          <w:rFonts w:ascii="Times New Roman" w:hAnsi="Times New Roman"/>
          <w:b/>
          <w:i/>
          <w:sz w:val="32"/>
          <w:szCs w:val="36"/>
        </w:rPr>
      </w:pPr>
      <w:r>
        <w:rPr>
          <w:rFonts w:ascii="Times New Roman" w:hAnsi="Times New Roman"/>
          <w:b/>
          <w:i/>
          <w:sz w:val="32"/>
          <w:szCs w:val="36"/>
        </w:rPr>
        <w:t>ОБРАЗОВАТЕЛЬНО-ОЗДОРОВИТЕЛЬНАЯ</w:t>
      </w:r>
    </w:p>
    <w:p w:rsidR="00CD4897" w:rsidRDefault="00CD4897" w:rsidP="00CD4897">
      <w:pPr>
        <w:tabs>
          <w:tab w:val="left" w:pos="6420"/>
        </w:tabs>
        <w:spacing w:after="0"/>
        <w:jc w:val="center"/>
        <w:rPr>
          <w:rFonts w:ascii="Times New Roman" w:hAnsi="Times New Roman"/>
          <w:sz w:val="36"/>
          <w:szCs w:val="52"/>
        </w:rPr>
      </w:pPr>
      <w:r>
        <w:rPr>
          <w:rFonts w:ascii="Times New Roman" w:hAnsi="Times New Roman"/>
          <w:b/>
          <w:i/>
          <w:sz w:val="32"/>
          <w:szCs w:val="36"/>
        </w:rPr>
        <w:t>ПРОГРАММА</w:t>
      </w:r>
    </w:p>
    <w:p w:rsidR="00CD4897" w:rsidRDefault="00CD4897" w:rsidP="00CD4897">
      <w:pPr>
        <w:tabs>
          <w:tab w:val="left" w:pos="10420"/>
        </w:tabs>
        <w:spacing w:after="0"/>
        <w:jc w:val="center"/>
        <w:rPr>
          <w:rFonts w:ascii="Times New Roman" w:hAnsi="Times New Roman"/>
          <w:sz w:val="36"/>
          <w:szCs w:val="52"/>
        </w:rPr>
      </w:pPr>
      <w:r>
        <w:rPr>
          <w:rFonts w:ascii="Times New Roman" w:hAnsi="Times New Roman"/>
          <w:sz w:val="36"/>
          <w:szCs w:val="52"/>
        </w:rPr>
        <w:t xml:space="preserve">пришкольного лагеря </w:t>
      </w:r>
    </w:p>
    <w:p w:rsidR="00CD4897" w:rsidRDefault="00CD4897" w:rsidP="00CD4897">
      <w:pPr>
        <w:tabs>
          <w:tab w:val="left" w:pos="10420"/>
        </w:tabs>
        <w:spacing w:after="0"/>
        <w:jc w:val="center"/>
        <w:rPr>
          <w:rFonts w:ascii="Times New Roman" w:hAnsi="Times New Roman"/>
          <w:sz w:val="36"/>
          <w:szCs w:val="52"/>
        </w:rPr>
      </w:pPr>
      <w:r>
        <w:rPr>
          <w:rFonts w:ascii="Times New Roman" w:hAnsi="Times New Roman"/>
          <w:sz w:val="36"/>
          <w:szCs w:val="52"/>
        </w:rPr>
        <w:t xml:space="preserve"> с дневным пребыванием </w:t>
      </w:r>
    </w:p>
    <w:p w:rsidR="00CD4897" w:rsidRDefault="00CD4897" w:rsidP="00CD4897">
      <w:pPr>
        <w:tabs>
          <w:tab w:val="left" w:pos="10420"/>
        </w:tabs>
        <w:spacing w:after="0"/>
        <w:jc w:val="center"/>
        <w:rPr>
          <w:rFonts w:ascii="Monotype Corsiva" w:hAnsi="Monotype Corsiva" w:cs="Monotype Corsiva"/>
          <w:b/>
          <w:sz w:val="36"/>
          <w:szCs w:val="44"/>
        </w:rPr>
      </w:pPr>
      <w:r>
        <w:rPr>
          <w:rFonts w:ascii="Times New Roman" w:hAnsi="Times New Roman"/>
          <w:sz w:val="36"/>
          <w:szCs w:val="52"/>
        </w:rPr>
        <w:t xml:space="preserve">«Соловушка»   </w:t>
      </w:r>
    </w:p>
    <w:p w:rsidR="00CD4897" w:rsidRDefault="00CD4897" w:rsidP="00CD4897">
      <w:pPr>
        <w:tabs>
          <w:tab w:val="left" w:pos="10420"/>
        </w:tabs>
        <w:jc w:val="center"/>
        <w:rPr>
          <w:rFonts w:ascii="Monotype Corsiva" w:hAnsi="Monotype Corsiva" w:cs="Monotype Corsiva"/>
          <w:b/>
          <w:sz w:val="36"/>
          <w:szCs w:val="44"/>
        </w:rPr>
      </w:pPr>
      <w:r>
        <w:rPr>
          <w:rFonts w:ascii="Monotype Corsiva" w:hAnsi="Monotype Corsiva" w:cs="Monotype Corsiva"/>
          <w:b/>
          <w:sz w:val="36"/>
          <w:szCs w:val="44"/>
        </w:rPr>
        <w:t>(</w:t>
      </w:r>
      <w:proofErr w:type="spellStart"/>
      <w:r>
        <w:rPr>
          <w:rFonts w:ascii="Monotype Corsiva" w:hAnsi="Monotype Corsiva" w:cs="Monotype Corsiva"/>
          <w:b/>
          <w:sz w:val="36"/>
          <w:szCs w:val="44"/>
        </w:rPr>
        <w:t>физическо-творческой</w:t>
      </w:r>
      <w:proofErr w:type="spellEnd"/>
      <w:r>
        <w:rPr>
          <w:rFonts w:ascii="Monotype Corsiva" w:hAnsi="Monotype Corsiva" w:cs="Monotype Corsiva"/>
          <w:b/>
          <w:sz w:val="36"/>
          <w:szCs w:val="44"/>
        </w:rPr>
        <w:t xml:space="preserve"> направленности)</w:t>
      </w:r>
    </w:p>
    <w:p w:rsidR="00CD4897" w:rsidRDefault="00CD4897" w:rsidP="00CD4897">
      <w:pPr>
        <w:tabs>
          <w:tab w:val="left" w:pos="104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Monotype Corsiva" w:hAnsi="Monotype Corsiva" w:cs="Monotype Corsiva"/>
          <w:b/>
          <w:sz w:val="36"/>
          <w:szCs w:val="44"/>
        </w:rPr>
        <w:t>МОКУ «</w:t>
      </w:r>
      <w:proofErr w:type="spellStart"/>
      <w:r>
        <w:rPr>
          <w:rFonts w:ascii="Monotype Corsiva" w:hAnsi="Monotype Corsiva" w:cs="Monotype Corsiva"/>
          <w:b/>
          <w:sz w:val="36"/>
          <w:szCs w:val="44"/>
        </w:rPr>
        <w:t>Любицкая</w:t>
      </w:r>
      <w:proofErr w:type="spellEnd"/>
      <w:r>
        <w:rPr>
          <w:rFonts w:ascii="Monotype Corsiva" w:hAnsi="Monotype Corsiva" w:cs="Monotype Corsiva"/>
          <w:b/>
          <w:sz w:val="36"/>
          <w:szCs w:val="44"/>
        </w:rPr>
        <w:t xml:space="preserve"> СОШ»</w:t>
      </w:r>
    </w:p>
    <w:p w:rsidR="00CD4897" w:rsidRDefault="00CD4897" w:rsidP="00CD4897">
      <w:pPr>
        <w:tabs>
          <w:tab w:val="left" w:pos="10420"/>
        </w:tabs>
        <w:rPr>
          <w:rFonts w:ascii="Times New Roman" w:hAnsi="Times New Roman"/>
          <w:sz w:val="24"/>
          <w:szCs w:val="24"/>
        </w:rPr>
      </w:pPr>
    </w:p>
    <w:p w:rsidR="00CD4897" w:rsidRDefault="00CD4897" w:rsidP="00CD4897">
      <w:pPr>
        <w:tabs>
          <w:tab w:val="left" w:pos="10420"/>
        </w:tabs>
        <w:rPr>
          <w:rFonts w:ascii="Times New Roman" w:hAnsi="Times New Roman"/>
          <w:sz w:val="24"/>
          <w:szCs w:val="24"/>
        </w:rPr>
      </w:pPr>
    </w:p>
    <w:p w:rsidR="00CD4897" w:rsidRDefault="00CD4897" w:rsidP="00CD4897">
      <w:pPr>
        <w:tabs>
          <w:tab w:val="left" w:pos="10420"/>
        </w:tabs>
        <w:rPr>
          <w:rFonts w:ascii="Times New Roman" w:hAnsi="Times New Roman"/>
          <w:sz w:val="24"/>
          <w:szCs w:val="24"/>
        </w:rPr>
      </w:pPr>
    </w:p>
    <w:p w:rsidR="00CD4897" w:rsidRDefault="00CD4897" w:rsidP="00CD4897">
      <w:pPr>
        <w:tabs>
          <w:tab w:val="left" w:pos="10420"/>
        </w:tabs>
        <w:rPr>
          <w:rFonts w:ascii="Times New Roman" w:hAnsi="Times New Roman"/>
          <w:sz w:val="24"/>
          <w:szCs w:val="24"/>
        </w:rPr>
      </w:pPr>
    </w:p>
    <w:p w:rsidR="00CD4897" w:rsidRDefault="00CD4897" w:rsidP="00CD4897">
      <w:pPr>
        <w:tabs>
          <w:tab w:val="left" w:pos="10420"/>
        </w:tabs>
        <w:rPr>
          <w:rFonts w:ascii="Times New Roman" w:hAnsi="Times New Roman"/>
          <w:sz w:val="24"/>
          <w:szCs w:val="24"/>
        </w:rPr>
      </w:pPr>
    </w:p>
    <w:p w:rsidR="00CD4897" w:rsidRDefault="00CD4897" w:rsidP="00CD4897">
      <w:pPr>
        <w:tabs>
          <w:tab w:val="left" w:pos="10420"/>
        </w:tabs>
        <w:rPr>
          <w:rFonts w:ascii="Times New Roman" w:hAnsi="Times New Roman"/>
          <w:sz w:val="24"/>
          <w:szCs w:val="24"/>
        </w:rPr>
      </w:pPr>
    </w:p>
    <w:p w:rsidR="00CD4897" w:rsidRDefault="00CD4897" w:rsidP="00CD4897">
      <w:pPr>
        <w:tabs>
          <w:tab w:val="left" w:pos="10420"/>
        </w:tabs>
        <w:rPr>
          <w:rFonts w:ascii="Times New Roman" w:hAnsi="Times New Roman"/>
          <w:sz w:val="24"/>
          <w:szCs w:val="24"/>
        </w:rPr>
      </w:pPr>
    </w:p>
    <w:p w:rsidR="00CD4897" w:rsidRDefault="00CD4897" w:rsidP="00CD4897">
      <w:pPr>
        <w:tabs>
          <w:tab w:val="left" w:pos="10420"/>
        </w:tabs>
        <w:rPr>
          <w:rFonts w:ascii="Times New Roman" w:hAnsi="Times New Roman"/>
          <w:sz w:val="24"/>
          <w:szCs w:val="24"/>
        </w:rPr>
      </w:pPr>
    </w:p>
    <w:p w:rsidR="00CD4897" w:rsidRDefault="00CD4897" w:rsidP="00CD4897">
      <w:pPr>
        <w:tabs>
          <w:tab w:val="left" w:pos="10420"/>
        </w:tabs>
        <w:rPr>
          <w:rFonts w:ascii="Times New Roman" w:hAnsi="Times New Roman"/>
          <w:sz w:val="24"/>
          <w:szCs w:val="24"/>
        </w:rPr>
      </w:pPr>
    </w:p>
    <w:p w:rsidR="00CD4897" w:rsidRDefault="00CD4897" w:rsidP="00CD4897">
      <w:pPr>
        <w:tabs>
          <w:tab w:val="left" w:pos="10420"/>
        </w:tabs>
        <w:rPr>
          <w:rFonts w:ascii="Times New Roman" w:hAnsi="Times New Roman"/>
          <w:sz w:val="24"/>
          <w:szCs w:val="24"/>
        </w:rPr>
      </w:pPr>
    </w:p>
    <w:p w:rsidR="00CD4897" w:rsidRDefault="00CD4897" w:rsidP="00CD4897">
      <w:pPr>
        <w:tabs>
          <w:tab w:val="left" w:pos="104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2019 год.</w:t>
      </w:r>
    </w:p>
    <w:p w:rsidR="00CD4897" w:rsidRPr="00CD4897" w:rsidRDefault="00CD4897" w:rsidP="00CD4897">
      <w:pPr>
        <w:tabs>
          <w:tab w:val="left" w:pos="10420"/>
        </w:tabs>
        <w:rPr>
          <w:rFonts w:ascii="Times New Roman" w:hAnsi="Times New Roman"/>
          <w:b/>
          <w:sz w:val="24"/>
          <w:szCs w:val="24"/>
        </w:rPr>
      </w:pPr>
      <w:r w:rsidRPr="00CD4897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</w:t>
      </w:r>
      <w:r w:rsidRPr="00CD4897">
        <w:rPr>
          <w:rFonts w:ascii="Times New Roman" w:eastAsia="Corbel" w:hAnsi="Times New Roman"/>
          <w:b/>
          <w:sz w:val="24"/>
          <w:szCs w:val="24"/>
        </w:rPr>
        <w:t>Пояснительная записка</w:t>
      </w:r>
    </w:p>
    <w:p w:rsidR="00CD4897" w:rsidRPr="00CD4897" w:rsidRDefault="00CD4897" w:rsidP="00CD4897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4897">
        <w:rPr>
          <w:rFonts w:ascii="Times New Roman" w:hAnsi="Times New Roman"/>
          <w:sz w:val="24"/>
          <w:szCs w:val="24"/>
        </w:rPr>
        <w:t xml:space="preserve">Ожидание каникул – это мечта. </w:t>
      </w:r>
      <w:proofErr w:type="gramStart"/>
      <w:r w:rsidRPr="00CD4897">
        <w:rPr>
          <w:rFonts w:ascii="Times New Roman" w:hAnsi="Times New Roman"/>
          <w:sz w:val="24"/>
          <w:szCs w:val="24"/>
        </w:rPr>
        <w:t>Мечта о любимых занятиях, приключениях, открытиях, неожиданностях, об удовлетворении различных интересов (спортивных, творческих, познавательных).</w:t>
      </w:r>
      <w:proofErr w:type="gramEnd"/>
    </w:p>
    <w:p w:rsidR="00CD4897" w:rsidRPr="00CD4897" w:rsidRDefault="00CD4897" w:rsidP="00CD4897">
      <w:pPr>
        <w:shd w:val="clear" w:color="auto" w:fill="FFFFFF"/>
        <w:spacing w:after="0"/>
        <w:ind w:right="24" w:firstLine="709"/>
        <w:jc w:val="both"/>
        <w:rPr>
          <w:rFonts w:ascii="Times New Roman" w:hAnsi="Times New Roman"/>
          <w:sz w:val="24"/>
          <w:szCs w:val="24"/>
        </w:rPr>
      </w:pPr>
      <w:r w:rsidRPr="00CD4897">
        <w:rPr>
          <w:rFonts w:ascii="Times New Roman" w:hAnsi="Times New Roman"/>
          <w:color w:val="000000"/>
          <w:sz w:val="24"/>
          <w:szCs w:val="24"/>
        </w:rPr>
        <w:t>Летние каникулы - самая лучшая и незабыва</w:t>
      </w:r>
      <w:r w:rsidRPr="00CD4897">
        <w:rPr>
          <w:rFonts w:ascii="Times New Roman" w:hAnsi="Times New Roman"/>
          <w:color w:val="000000"/>
          <w:sz w:val="24"/>
          <w:szCs w:val="24"/>
        </w:rPr>
        <w:softHyphen/>
        <w:t>емая пора для развития творческих способ</w:t>
      </w:r>
      <w:r w:rsidRPr="00CD4897">
        <w:rPr>
          <w:rFonts w:ascii="Times New Roman" w:hAnsi="Times New Roman"/>
          <w:color w:val="000000"/>
          <w:sz w:val="24"/>
          <w:szCs w:val="24"/>
        </w:rPr>
        <w:softHyphen/>
        <w:t>ностей и совершенствования возможностей ребенка, вовлечения детей в новые социальные свя</w:t>
      </w:r>
      <w:r w:rsidRPr="00CD4897">
        <w:rPr>
          <w:rFonts w:ascii="Times New Roman" w:hAnsi="Times New Roman"/>
          <w:color w:val="000000"/>
          <w:sz w:val="24"/>
          <w:szCs w:val="24"/>
        </w:rPr>
        <w:softHyphen/>
        <w:t>зи, удовлетворения индивидуальных интересов и потребностей.</w:t>
      </w:r>
    </w:p>
    <w:p w:rsidR="00CD4897" w:rsidRPr="00CD4897" w:rsidRDefault="00CD4897" w:rsidP="00CD4897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4897">
        <w:rPr>
          <w:rFonts w:ascii="Times New Roman" w:hAnsi="Times New Roman"/>
          <w:sz w:val="24"/>
          <w:szCs w:val="24"/>
        </w:rPr>
        <w:t>Организация летнего отдыха - один из важных аспектов образовательной деятельности. Организованная деятельность детей в летний период позволяет сделать педагогический процесс непрерывным в течение всего года.</w:t>
      </w:r>
    </w:p>
    <w:p w:rsidR="00CD4897" w:rsidRPr="00CD4897" w:rsidRDefault="00CD4897" w:rsidP="00CD489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D4897">
        <w:rPr>
          <w:rFonts w:ascii="Times New Roman" w:hAnsi="Times New Roman"/>
          <w:sz w:val="24"/>
          <w:szCs w:val="24"/>
        </w:rPr>
        <w:t>Летний оздоровительный лагерь с дневным пребыванием – это учреждение, предназначенное для обеспечения полноценного отдыха и оздоровления детей в стенах образовательного учреждения, создания благоприятных условий для их всестороннего духовного и физического развития, выработки первичных трудовых навыков через привлечение  к общественно полезной работе, отвлечения подростков от пагубного влияния улиц. Деятельность воспитанников лагеря отлична от типовой учебной  деятельности образовательного и воспитательного процесса школы, а система работы лагеря направлена  на  создание  оптимальных условий для полноценного отдыха детей.</w:t>
      </w:r>
      <w:r w:rsidRPr="00CD4897">
        <w:rPr>
          <w:rFonts w:ascii="Times New Roman" w:eastAsia="Corbel" w:hAnsi="Times New Roman"/>
          <w:sz w:val="24"/>
          <w:szCs w:val="24"/>
        </w:rPr>
        <w:t xml:space="preserve"> Лагерь дает возможность любому ребенку раскрыться, достичь высокого уровня  самоуважения и самореализации. </w:t>
      </w:r>
      <w:r w:rsidRPr="00CD4897">
        <w:rPr>
          <w:rFonts w:ascii="Times New Roman" w:hAnsi="Times New Roman"/>
          <w:color w:val="000000"/>
          <w:spacing w:val="-1"/>
          <w:sz w:val="24"/>
          <w:szCs w:val="24"/>
        </w:rPr>
        <w:t>На реализацию данных задач направлена вся работа летнего лагеря.</w:t>
      </w:r>
    </w:p>
    <w:p w:rsidR="00CD4897" w:rsidRPr="00CD4897" w:rsidRDefault="00CD4897" w:rsidP="00CD4897">
      <w:pPr>
        <w:pStyle w:val="a9"/>
        <w:spacing w:before="9"/>
        <w:ind w:left="14" w:right="-81" w:firstLine="709"/>
        <w:jc w:val="both"/>
      </w:pPr>
      <w:r w:rsidRPr="00CD4897">
        <w:t>Содержанием летнего досуга должен стать активно организованный отдых детей, способствующий снятию физического и психологического напряжения детского организма.</w:t>
      </w:r>
    </w:p>
    <w:p w:rsidR="00CD4897" w:rsidRPr="00CD4897" w:rsidRDefault="00CD4897" w:rsidP="00CD4897">
      <w:pPr>
        <w:ind w:right="-1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D4897">
        <w:rPr>
          <w:rFonts w:ascii="Times New Roman" w:hAnsi="Times New Roman"/>
          <w:sz w:val="24"/>
          <w:szCs w:val="24"/>
        </w:rPr>
        <w:t xml:space="preserve">Летний оздоровительный лагерь с дневным пребыванием детей на базе </w:t>
      </w:r>
      <w:r w:rsidRPr="00CD4897">
        <w:rPr>
          <w:rFonts w:ascii="Times New Roman" w:hAnsi="Times New Roman"/>
          <w:color w:val="000000"/>
          <w:sz w:val="24"/>
          <w:szCs w:val="24"/>
        </w:rPr>
        <w:t>МОКУ «</w:t>
      </w:r>
      <w:proofErr w:type="spellStart"/>
      <w:r w:rsidRPr="00CD4897">
        <w:rPr>
          <w:rFonts w:ascii="Times New Roman" w:hAnsi="Times New Roman"/>
          <w:color w:val="000000"/>
          <w:sz w:val="24"/>
          <w:szCs w:val="24"/>
        </w:rPr>
        <w:t>Любицкая</w:t>
      </w:r>
      <w:proofErr w:type="spellEnd"/>
      <w:r w:rsidRPr="00CD4897">
        <w:rPr>
          <w:rFonts w:ascii="Times New Roman" w:hAnsi="Times New Roman"/>
          <w:color w:val="000000"/>
          <w:sz w:val="24"/>
          <w:szCs w:val="24"/>
        </w:rPr>
        <w:t xml:space="preserve"> СОШ»</w:t>
      </w:r>
      <w:r w:rsidRPr="00CD4897">
        <w:rPr>
          <w:rFonts w:ascii="Times New Roman" w:hAnsi="Times New Roman"/>
          <w:sz w:val="24"/>
          <w:szCs w:val="24"/>
        </w:rPr>
        <w:t xml:space="preserve"> </w:t>
      </w:r>
      <w:r w:rsidRPr="00CD4897">
        <w:rPr>
          <w:rFonts w:ascii="Times New Roman" w:eastAsia="Corbel" w:hAnsi="Times New Roman"/>
          <w:sz w:val="24"/>
          <w:szCs w:val="24"/>
        </w:rPr>
        <w:t xml:space="preserve"> является частью социальной среды, в которой дети реализуют свои возможности, потребности коммуникативной  и физической  деятельности.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социального творчества.</w:t>
      </w:r>
      <w:r w:rsidRPr="00CD4897">
        <w:rPr>
          <w:rFonts w:ascii="Times New Roman" w:hAnsi="Times New Roman"/>
          <w:sz w:val="24"/>
          <w:szCs w:val="24"/>
        </w:rPr>
        <w:t xml:space="preserve"> </w:t>
      </w:r>
    </w:p>
    <w:p w:rsidR="00CD4897" w:rsidRPr="00CD4897" w:rsidRDefault="00CD4897" w:rsidP="00CD4897">
      <w:pPr>
        <w:spacing w:after="0"/>
        <w:ind w:firstLine="72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D4897">
        <w:rPr>
          <w:rFonts w:ascii="Times New Roman" w:hAnsi="Times New Roman"/>
          <w:sz w:val="24"/>
          <w:szCs w:val="24"/>
        </w:rPr>
        <w:t>Данная программа по своей направленности 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образовательно-оздоровительного лагеря.</w:t>
      </w:r>
    </w:p>
    <w:p w:rsidR="00CD4897" w:rsidRPr="00CD4897" w:rsidRDefault="00CD4897" w:rsidP="00CD489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D4897">
        <w:rPr>
          <w:rFonts w:ascii="Times New Roman" w:hAnsi="Times New Roman"/>
          <w:color w:val="000000"/>
          <w:spacing w:val="-1"/>
          <w:sz w:val="24"/>
          <w:szCs w:val="24"/>
        </w:rPr>
        <w:t xml:space="preserve">В целях лагеря выстроена  система воспитательно-оздоровительной работы, что позволяет обеспечить полноценное воспитание и оздоровление детей.  </w:t>
      </w:r>
    </w:p>
    <w:p w:rsidR="00CD4897" w:rsidRPr="00CD4897" w:rsidRDefault="00CD4897" w:rsidP="00CD489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4897">
        <w:rPr>
          <w:rFonts w:ascii="Times New Roman" w:hAnsi="Times New Roman"/>
          <w:sz w:val="24"/>
          <w:szCs w:val="24"/>
        </w:rPr>
        <w:t>По продолжительности программа реализуется в течение 3 недель. В лагере отдыхают 20 учащихся.</w:t>
      </w:r>
    </w:p>
    <w:p w:rsidR="00CD4897" w:rsidRPr="00CD4897" w:rsidRDefault="00CD4897" w:rsidP="00CD4897">
      <w:pPr>
        <w:spacing w:after="0"/>
        <w:ind w:firstLine="72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D4897">
        <w:rPr>
          <w:rFonts w:ascii="Times New Roman" w:hAnsi="Times New Roman"/>
          <w:sz w:val="24"/>
          <w:szCs w:val="24"/>
        </w:rPr>
        <w:t>Основной состав лагеря – это учащиеся образовательного учреждения в возрасте  7-12 лет.</w:t>
      </w:r>
    </w:p>
    <w:p w:rsidR="00CD4897" w:rsidRPr="00CD4897" w:rsidRDefault="00CD4897" w:rsidP="00CD4897">
      <w:pPr>
        <w:spacing w:after="0"/>
        <w:ind w:firstLine="708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D4897">
        <w:rPr>
          <w:rFonts w:ascii="Times New Roman" w:hAnsi="Times New Roman"/>
          <w:color w:val="000000"/>
          <w:spacing w:val="-1"/>
          <w:sz w:val="24"/>
          <w:szCs w:val="24"/>
        </w:rPr>
        <w:t>Отдых – это смена деятельности. Энергия ребенка в период летнего отдыха находит  выход в деятельности творческой, которая, по сути своей, всегда несет психотерапевтический эффект. Использование массовых форм проведения досуга, таких как игры, путешествия, конкурсы, состязания, концертно-игровые программы способствуют включению всех детей в творческую деятельность, расширяют  кругозор детей, развивают  у них любознательность.</w:t>
      </w:r>
    </w:p>
    <w:p w:rsidR="00CD4897" w:rsidRPr="00CD4897" w:rsidRDefault="00CD4897" w:rsidP="00CD4897">
      <w:pPr>
        <w:shd w:val="clear" w:color="auto" w:fill="FFFFFF"/>
        <w:spacing w:after="120" w:line="240" w:lineRule="atLeast"/>
        <w:ind w:firstLine="708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CD4897" w:rsidRPr="00CD4897" w:rsidRDefault="00CD4897" w:rsidP="00CD4897">
      <w:pPr>
        <w:shd w:val="clear" w:color="auto" w:fill="FFFFFF"/>
        <w:spacing w:after="120" w:line="240" w:lineRule="atLeast"/>
        <w:ind w:firstLine="708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CD4897">
        <w:rPr>
          <w:rFonts w:ascii="Times New Roman" w:hAnsi="Times New Roman"/>
          <w:sz w:val="24"/>
          <w:szCs w:val="24"/>
        </w:rPr>
        <w:lastRenderedPageBreak/>
        <w:t>Программа предусматривает следующие направления деятельности летнего лагеря с дневным пребыванием:</w:t>
      </w:r>
    </w:p>
    <w:p w:rsidR="00CD4897" w:rsidRPr="00CD4897" w:rsidRDefault="00CD4897" w:rsidP="00CD4897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CD4897">
        <w:rPr>
          <w:rFonts w:ascii="Times New Roman" w:hAnsi="Times New Roman"/>
          <w:b/>
          <w:i/>
          <w:iCs/>
          <w:sz w:val="24"/>
          <w:szCs w:val="24"/>
        </w:rPr>
        <w:t>1. Оздоровительная деятельность:</w:t>
      </w:r>
    </w:p>
    <w:p w:rsidR="00CD4897" w:rsidRPr="00CD4897" w:rsidRDefault="00CD4897" w:rsidP="00CD48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897">
        <w:rPr>
          <w:rFonts w:ascii="Times New Roman" w:hAnsi="Times New Roman"/>
          <w:sz w:val="24"/>
          <w:szCs w:val="24"/>
        </w:rPr>
        <w:t>- создание условий и проведение комплекса мероприятий, направленных на охрану и укрепление здоровья детей, восстановление и расширение их адаптационных возможностей,</w:t>
      </w:r>
    </w:p>
    <w:p w:rsidR="00CD4897" w:rsidRPr="00CD4897" w:rsidRDefault="00CD4897" w:rsidP="00CD48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897">
        <w:rPr>
          <w:rFonts w:ascii="Times New Roman" w:hAnsi="Times New Roman"/>
          <w:sz w:val="24"/>
          <w:szCs w:val="24"/>
        </w:rPr>
        <w:t>- профилактику заболеваний,</w:t>
      </w:r>
    </w:p>
    <w:p w:rsidR="00CD4897" w:rsidRPr="00CD4897" w:rsidRDefault="00CD4897" w:rsidP="00CD48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897">
        <w:rPr>
          <w:rFonts w:ascii="Times New Roman" w:hAnsi="Times New Roman"/>
          <w:sz w:val="24"/>
          <w:szCs w:val="24"/>
        </w:rPr>
        <w:t>- текущее медицинское обслуживание, санитарно-гигиеническое обеспечение,</w:t>
      </w:r>
    </w:p>
    <w:p w:rsidR="00CD4897" w:rsidRPr="00CD4897" w:rsidRDefault="00CD4897" w:rsidP="00CD48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897">
        <w:rPr>
          <w:rFonts w:ascii="Times New Roman" w:hAnsi="Times New Roman"/>
          <w:sz w:val="24"/>
          <w:szCs w:val="24"/>
        </w:rPr>
        <w:t>- соблюдение рационального распорядка дня, обеспечивающего оптимальный режим оздоровительных мероприятий, правильное соотношение физических нагрузок труда и отдыха,</w:t>
      </w:r>
    </w:p>
    <w:p w:rsidR="00CD4897" w:rsidRPr="00CD4897" w:rsidRDefault="00CD4897" w:rsidP="00CD48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897">
        <w:rPr>
          <w:rFonts w:ascii="Times New Roman" w:hAnsi="Times New Roman"/>
          <w:sz w:val="24"/>
          <w:szCs w:val="24"/>
        </w:rPr>
        <w:t>- сбалансированное питание,</w:t>
      </w:r>
    </w:p>
    <w:p w:rsidR="00CD4897" w:rsidRPr="00CD4897" w:rsidRDefault="00CD4897" w:rsidP="00CD489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CD4897">
        <w:rPr>
          <w:rFonts w:ascii="Times New Roman" w:hAnsi="Times New Roman"/>
          <w:sz w:val="24"/>
          <w:szCs w:val="24"/>
        </w:rPr>
        <w:t>- проведение закаливающих процедур, занятий физкультурой, спортом и туризмом.</w:t>
      </w:r>
    </w:p>
    <w:p w:rsidR="00CD4897" w:rsidRPr="00CD4897" w:rsidRDefault="00CD4897" w:rsidP="00CD4897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CD4897">
        <w:rPr>
          <w:rFonts w:ascii="Times New Roman" w:hAnsi="Times New Roman"/>
          <w:b/>
          <w:i/>
          <w:iCs/>
          <w:sz w:val="24"/>
          <w:szCs w:val="24"/>
        </w:rPr>
        <w:t>2. Образовательная деятельность:</w:t>
      </w:r>
    </w:p>
    <w:p w:rsidR="00CD4897" w:rsidRPr="00CD4897" w:rsidRDefault="00CD4897" w:rsidP="00CD489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D4897">
        <w:rPr>
          <w:rFonts w:ascii="Times New Roman" w:hAnsi="Times New Roman"/>
          <w:sz w:val="24"/>
          <w:szCs w:val="24"/>
        </w:rPr>
        <w:t>- развитие личности ребёнка через личностно-ориентированный подход,</w:t>
      </w:r>
    </w:p>
    <w:p w:rsidR="00CD4897" w:rsidRPr="00CD4897" w:rsidRDefault="00CD4897" w:rsidP="00CD4897">
      <w:p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CD4897">
        <w:rPr>
          <w:rFonts w:ascii="Times New Roman" w:hAnsi="Times New Roman"/>
          <w:sz w:val="24"/>
          <w:szCs w:val="24"/>
        </w:rPr>
        <w:t>- разносторонне способствовать развитию физических, эмоциональных, личностных особенностей ребёнка, в том числе путём удовлетворения потребностей воспитанников в самообразовании и получении дополнительного образования.</w:t>
      </w:r>
    </w:p>
    <w:p w:rsidR="00CD4897" w:rsidRPr="00CD4897" w:rsidRDefault="00CD4897" w:rsidP="00CD4897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CD4897">
        <w:rPr>
          <w:rFonts w:ascii="Times New Roman" w:hAnsi="Times New Roman"/>
          <w:b/>
          <w:i/>
          <w:iCs/>
          <w:sz w:val="24"/>
          <w:szCs w:val="24"/>
        </w:rPr>
        <w:t>3. Воспитательная деятельность:</w:t>
      </w:r>
    </w:p>
    <w:p w:rsidR="00CD4897" w:rsidRPr="00CD4897" w:rsidRDefault="00CD4897" w:rsidP="00CD4897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CD4897">
        <w:rPr>
          <w:rFonts w:ascii="Times New Roman" w:hAnsi="Times New Roman"/>
          <w:sz w:val="24"/>
          <w:szCs w:val="24"/>
        </w:rPr>
        <w:t>- воспитание нравственных и моральных качеств, гражданской активности, любви к своему краю, семье, окружающим людям.</w:t>
      </w:r>
    </w:p>
    <w:p w:rsidR="00CD4897" w:rsidRPr="00CD4897" w:rsidRDefault="00CD4897" w:rsidP="00CD4897">
      <w:pPr>
        <w:pStyle w:val="a6"/>
        <w:spacing w:after="0"/>
        <w:rPr>
          <w:b/>
          <w:bCs/>
        </w:rPr>
      </w:pPr>
      <w:r w:rsidRPr="00CD4897">
        <w:rPr>
          <w:b/>
          <w:bCs/>
        </w:rPr>
        <w:t xml:space="preserve">Цель программы - </w:t>
      </w:r>
      <w:r w:rsidRPr="00CD4897">
        <w:t xml:space="preserve"> организация отдыха и оздоровления учащихся школы в летний период, создание условий для укрепления здоровья детей.</w:t>
      </w:r>
    </w:p>
    <w:p w:rsidR="00CD4897" w:rsidRPr="00CD4897" w:rsidRDefault="00CD4897" w:rsidP="00CD4897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4897" w:rsidRPr="00CD4897" w:rsidRDefault="00CD4897" w:rsidP="00CD489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D4897">
        <w:rPr>
          <w:rFonts w:ascii="Times New Roman" w:hAnsi="Times New Roman"/>
          <w:b/>
          <w:bCs/>
          <w:sz w:val="24"/>
          <w:szCs w:val="24"/>
        </w:rPr>
        <w:t>Задачи программы:</w:t>
      </w:r>
    </w:p>
    <w:p w:rsidR="00CD4897" w:rsidRPr="00CD4897" w:rsidRDefault="00CD4897" w:rsidP="00CD4897">
      <w:pPr>
        <w:pStyle w:val="a6"/>
        <w:spacing w:before="0" w:after="0"/>
        <w:jc w:val="both"/>
      </w:pPr>
      <w:r w:rsidRPr="00CD4897">
        <w:t>1. Создание системы физического оздоровления детей в условиях временного коллектива.</w:t>
      </w:r>
    </w:p>
    <w:p w:rsidR="00CD4897" w:rsidRPr="00CD4897" w:rsidRDefault="00CD4897" w:rsidP="00CD4897">
      <w:pPr>
        <w:pStyle w:val="a6"/>
        <w:spacing w:before="0" w:after="0"/>
        <w:jc w:val="both"/>
      </w:pPr>
      <w:r w:rsidRPr="00CD4897">
        <w:t>2. Преодолеть разрыв между физическим и духовным развитием детей средством игры, познавательной и трудовой деятельностью.</w:t>
      </w:r>
    </w:p>
    <w:p w:rsidR="00CD4897" w:rsidRPr="00CD4897" w:rsidRDefault="00CD4897" w:rsidP="00CD4897">
      <w:pPr>
        <w:pStyle w:val="a6"/>
        <w:spacing w:before="0" w:after="0"/>
        <w:jc w:val="both"/>
      </w:pPr>
      <w:r w:rsidRPr="00CD4897">
        <w:t>3. Вовлекать в систематические занятия физической культурой и спортом всех детей, отдыхающих в лагере.</w:t>
      </w:r>
    </w:p>
    <w:p w:rsidR="00CD4897" w:rsidRPr="00CD4897" w:rsidRDefault="00CD4897" w:rsidP="00CD4897">
      <w:pPr>
        <w:pStyle w:val="a6"/>
        <w:spacing w:before="0" w:after="0"/>
        <w:jc w:val="both"/>
      </w:pPr>
      <w:r w:rsidRPr="00CD4897">
        <w:t>4. Формирование у школьников навыков общения и толерантности.</w:t>
      </w:r>
    </w:p>
    <w:p w:rsidR="00CD4897" w:rsidRPr="00CD4897" w:rsidRDefault="00CD4897" w:rsidP="00CD4897">
      <w:pPr>
        <w:pStyle w:val="a6"/>
        <w:spacing w:before="0" w:after="0"/>
        <w:jc w:val="both"/>
      </w:pPr>
      <w:r w:rsidRPr="00CD4897">
        <w:t>5. Утверждение в сознании школьников нравственной и культурной ценности</w:t>
      </w:r>
    </w:p>
    <w:p w:rsidR="00CD4897" w:rsidRPr="00CD4897" w:rsidRDefault="00CD4897" w:rsidP="00CD4897">
      <w:pPr>
        <w:pStyle w:val="a6"/>
        <w:spacing w:before="0" w:after="0"/>
        <w:jc w:val="both"/>
      </w:pPr>
      <w:r w:rsidRPr="00CD4897">
        <w:t>6. Привитие навыков здорового образа жизни, укрепление здоровья.</w:t>
      </w:r>
    </w:p>
    <w:p w:rsidR="00CD4897" w:rsidRPr="00CD4897" w:rsidRDefault="00CD4897" w:rsidP="00CD4897">
      <w:pPr>
        <w:pStyle w:val="a6"/>
        <w:spacing w:before="0" w:after="0"/>
        <w:jc w:val="both"/>
      </w:pPr>
      <w:r w:rsidRPr="00CD4897">
        <w:t>7. Приобщение ребят к творческим видам деятельности, развитие творческого мышления.</w:t>
      </w:r>
    </w:p>
    <w:p w:rsidR="00CD4897" w:rsidRPr="00CD4897" w:rsidRDefault="00CD4897" w:rsidP="00CD4897">
      <w:pPr>
        <w:pStyle w:val="a6"/>
        <w:spacing w:before="0" w:after="0"/>
        <w:jc w:val="both"/>
      </w:pPr>
      <w:r w:rsidRPr="00CD4897">
        <w:t xml:space="preserve">8. Развитие и укрепление связей школы и семьи. </w:t>
      </w:r>
    </w:p>
    <w:p w:rsidR="00CD4897" w:rsidRPr="00CD4897" w:rsidRDefault="00CD4897" w:rsidP="00CD4897">
      <w:pPr>
        <w:pStyle w:val="a8"/>
        <w:rPr>
          <w:rFonts w:ascii="Times New Roman" w:hAnsi="Times New Roman"/>
          <w:color w:val="000000"/>
          <w:sz w:val="24"/>
          <w:szCs w:val="24"/>
        </w:rPr>
      </w:pPr>
      <w:r w:rsidRPr="00CD4897">
        <w:rPr>
          <w:rFonts w:ascii="Times New Roman" w:hAnsi="Times New Roman"/>
          <w:sz w:val="24"/>
          <w:szCs w:val="24"/>
        </w:rPr>
        <w:t>9.</w:t>
      </w:r>
      <w:r w:rsidRPr="00CD4897">
        <w:rPr>
          <w:rFonts w:ascii="Times New Roman" w:hAnsi="Times New Roman"/>
          <w:color w:val="000000"/>
          <w:sz w:val="24"/>
          <w:szCs w:val="24"/>
        </w:rPr>
        <w:t xml:space="preserve"> Повышение уровня знаний детей об опасности вредных привычек;</w:t>
      </w:r>
    </w:p>
    <w:p w:rsidR="00CD4897" w:rsidRPr="00CD4897" w:rsidRDefault="00CD4897" w:rsidP="00CD4897">
      <w:pPr>
        <w:pStyle w:val="a8"/>
        <w:rPr>
          <w:rFonts w:ascii="Times New Roman" w:hAnsi="Times New Roman"/>
          <w:sz w:val="24"/>
          <w:szCs w:val="24"/>
        </w:rPr>
      </w:pPr>
      <w:r w:rsidRPr="00CD4897">
        <w:rPr>
          <w:rFonts w:ascii="Times New Roman" w:hAnsi="Times New Roman"/>
          <w:color w:val="000000"/>
          <w:sz w:val="24"/>
          <w:szCs w:val="24"/>
        </w:rPr>
        <w:t>10. Профилактика бродяжничества и правонарушений;</w:t>
      </w:r>
    </w:p>
    <w:p w:rsidR="00CD4897" w:rsidRPr="00CD4897" w:rsidRDefault="00CD4897" w:rsidP="00CD4897">
      <w:pPr>
        <w:pStyle w:val="a6"/>
        <w:spacing w:before="0" w:after="0"/>
        <w:jc w:val="both"/>
      </w:pPr>
    </w:p>
    <w:p w:rsidR="00CD4897" w:rsidRPr="00CD4897" w:rsidRDefault="00CD4897" w:rsidP="00CD489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D4897">
        <w:rPr>
          <w:rFonts w:ascii="Times New Roman" w:hAnsi="Times New Roman"/>
          <w:b/>
          <w:color w:val="000000"/>
          <w:sz w:val="24"/>
          <w:szCs w:val="24"/>
        </w:rPr>
        <w:t>Принципы, используемые при планировании и проведении лагерной смены:</w:t>
      </w:r>
    </w:p>
    <w:p w:rsidR="00CD4897" w:rsidRPr="00CD4897" w:rsidRDefault="00CD4897" w:rsidP="00CD489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D4897" w:rsidRPr="00CD4897" w:rsidRDefault="00CD4897" w:rsidP="00CD4897">
      <w:pPr>
        <w:pStyle w:val="a6"/>
        <w:numPr>
          <w:ilvl w:val="0"/>
          <w:numId w:val="5"/>
        </w:numPr>
        <w:tabs>
          <w:tab w:val="left" w:pos="284"/>
        </w:tabs>
        <w:spacing w:before="0" w:after="0"/>
        <w:ind w:left="0" w:firstLine="0"/>
        <w:jc w:val="both"/>
      </w:pPr>
      <w:r w:rsidRPr="00CD4897">
        <w:t>Безусловная безопасность всех мероприятий</w:t>
      </w:r>
    </w:p>
    <w:p w:rsidR="00CD4897" w:rsidRPr="00CD4897" w:rsidRDefault="00CD4897" w:rsidP="00CD4897">
      <w:pPr>
        <w:pStyle w:val="a6"/>
        <w:numPr>
          <w:ilvl w:val="0"/>
          <w:numId w:val="5"/>
        </w:numPr>
        <w:tabs>
          <w:tab w:val="left" w:pos="284"/>
        </w:tabs>
        <w:spacing w:before="0" w:after="0"/>
        <w:ind w:left="0" w:firstLine="0"/>
        <w:jc w:val="both"/>
      </w:pPr>
      <w:r w:rsidRPr="00CD4897">
        <w:t>Учет особенностей каждой личности</w:t>
      </w:r>
    </w:p>
    <w:p w:rsidR="00CD4897" w:rsidRPr="00CD4897" w:rsidRDefault="00CD4897" w:rsidP="00CD4897">
      <w:pPr>
        <w:pStyle w:val="a6"/>
        <w:numPr>
          <w:ilvl w:val="0"/>
          <w:numId w:val="5"/>
        </w:numPr>
        <w:tabs>
          <w:tab w:val="left" w:pos="284"/>
        </w:tabs>
        <w:spacing w:before="0" w:after="0"/>
        <w:ind w:left="0" w:firstLine="0"/>
        <w:jc w:val="both"/>
      </w:pPr>
      <w:r w:rsidRPr="00CD4897">
        <w:t xml:space="preserve">Возможность проявления способностей во всех областях </w:t>
      </w:r>
      <w:proofErr w:type="spellStart"/>
      <w:r w:rsidRPr="00CD4897">
        <w:t>досуговой</w:t>
      </w:r>
      <w:proofErr w:type="spellEnd"/>
      <w:r w:rsidRPr="00CD4897">
        <w:t xml:space="preserve"> и творческой деятельности  всеми участниками лагеря</w:t>
      </w:r>
    </w:p>
    <w:p w:rsidR="00CD4897" w:rsidRPr="00CD4897" w:rsidRDefault="00CD4897" w:rsidP="00CD4897">
      <w:pPr>
        <w:pStyle w:val="a6"/>
        <w:numPr>
          <w:ilvl w:val="0"/>
          <w:numId w:val="5"/>
        </w:numPr>
        <w:tabs>
          <w:tab w:val="left" w:pos="284"/>
        </w:tabs>
        <w:spacing w:before="0" w:after="0"/>
        <w:ind w:left="426" w:hanging="426"/>
        <w:jc w:val="both"/>
      </w:pPr>
      <w:r w:rsidRPr="00CD4897">
        <w:t>Достаточное количество оборудования и материалов для организации всей деятельности лагеря.</w:t>
      </w:r>
    </w:p>
    <w:p w:rsidR="00CD4897" w:rsidRPr="00CD4897" w:rsidRDefault="00CD4897" w:rsidP="00CD4897">
      <w:pPr>
        <w:pStyle w:val="a6"/>
        <w:numPr>
          <w:ilvl w:val="0"/>
          <w:numId w:val="5"/>
        </w:numPr>
        <w:tabs>
          <w:tab w:val="left" w:pos="284"/>
        </w:tabs>
        <w:spacing w:before="0" w:after="0"/>
        <w:ind w:left="0" w:firstLine="0"/>
        <w:jc w:val="both"/>
      </w:pPr>
      <w:r w:rsidRPr="00CD4897">
        <w:t>Распределение эмоциональной и физической нагрузки в течение каждого дня.</w:t>
      </w:r>
    </w:p>
    <w:p w:rsidR="00CD4897" w:rsidRPr="00CD4897" w:rsidRDefault="00CD4897" w:rsidP="00CD4897">
      <w:pPr>
        <w:pStyle w:val="a6"/>
        <w:numPr>
          <w:ilvl w:val="0"/>
          <w:numId w:val="5"/>
        </w:numPr>
        <w:tabs>
          <w:tab w:val="left" w:pos="284"/>
        </w:tabs>
        <w:spacing w:before="0"/>
        <w:ind w:left="0" w:firstLine="0"/>
        <w:jc w:val="both"/>
      </w:pPr>
      <w:r w:rsidRPr="00CD4897">
        <w:lastRenderedPageBreak/>
        <w:t>Четкое распределение обязанностей и времени между всеми участниками лагеря</w:t>
      </w:r>
    </w:p>
    <w:p w:rsidR="00CD4897" w:rsidRPr="00CD4897" w:rsidRDefault="00CD4897" w:rsidP="00CD4897">
      <w:pPr>
        <w:pStyle w:val="a6"/>
        <w:numPr>
          <w:ilvl w:val="0"/>
          <w:numId w:val="5"/>
        </w:numPr>
        <w:tabs>
          <w:tab w:val="left" w:pos="284"/>
        </w:tabs>
        <w:spacing w:before="0"/>
        <w:ind w:left="284" w:hanging="284"/>
        <w:jc w:val="both"/>
      </w:pPr>
      <w:r w:rsidRPr="00CD4897">
        <w:t>Моделирование и создание ситуации успеха при общении разных категорий детей и взрослых</w:t>
      </w:r>
    </w:p>
    <w:p w:rsidR="00CD4897" w:rsidRPr="00CD4897" w:rsidRDefault="00CD4897" w:rsidP="00CD4897">
      <w:pPr>
        <w:pStyle w:val="a6"/>
        <w:numPr>
          <w:ilvl w:val="0"/>
          <w:numId w:val="5"/>
        </w:numPr>
        <w:tabs>
          <w:tab w:val="left" w:pos="284"/>
        </w:tabs>
        <w:spacing w:before="0" w:after="0"/>
        <w:jc w:val="both"/>
        <w:rPr>
          <w:color w:val="000000"/>
          <w:spacing w:val="-1"/>
        </w:rPr>
      </w:pPr>
      <w:r w:rsidRPr="00CD4897">
        <w:t>Ежедневная рефлексия с возможностью для каждого участника лагеря высказать своё мнение о прошедшем дне.</w:t>
      </w:r>
    </w:p>
    <w:p w:rsidR="00CD4897" w:rsidRPr="00CD4897" w:rsidRDefault="00CD4897" w:rsidP="00CD4897">
      <w:pPr>
        <w:pStyle w:val="21"/>
        <w:spacing w:after="120"/>
        <w:jc w:val="left"/>
        <w:rPr>
          <w:color w:val="000000"/>
          <w:spacing w:val="-1"/>
        </w:rPr>
      </w:pPr>
    </w:p>
    <w:p w:rsidR="00CD4897" w:rsidRPr="00CD4897" w:rsidRDefault="00CD4897" w:rsidP="00CD4897">
      <w:pPr>
        <w:pStyle w:val="21"/>
        <w:spacing w:after="120"/>
        <w:jc w:val="left"/>
        <w:rPr>
          <w:bCs/>
        </w:rPr>
      </w:pPr>
      <w:r w:rsidRPr="00CD4897">
        <w:rPr>
          <w:b/>
          <w:bCs/>
        </w:rPr>
        <w:t>Направления и виды деятельности:</w:t>
      </w:r>
    </w:p>
    <w:p w:rsidR="00CD4897" w:rsidRPr="00CD4897" w:rsidRDefault="00CD4897" w:rsidP="00CD4897">
      <w:pPr>
        <w:pStyle w:val="21"/>
        <w:numPr>
          <w:ilvl w:val="0"/>
          <w:numId w:val="8"/>
        </w:numPr>
        <w:spacing w:after="120"/>
        <w:ind w:left="284" w:hanging="284"/>
        <w:jc w:val="left"/>
        <w:rPr>
          <w:bCs/>
        </w:rPr>
      </w:pPr>
      <w:proofErr w:type="spellStart"/>
      <w:r w:rsidRPr="00CD4897">
        <w:rPr>
          <w:bCs/>
        </w:rPr>
        <w:t>физкультурно</w:t>
      </w:r>
      <w:proofErr w:type="spellEnd"/>
      <w:r w:rsidRPr="00CD4897">
        <w:rPr>
          <w:bCs/>
        </w:rPr>
        <w:t xml:space="preserve"> - оздоровительное;</w:t>
      </w:r>
    </w:p>
    <w:p w:rsidR="00CD4897" w:rsidRPr="00CD4897" w:rsidRDefault="00CD4897" w:rsidP="00CD4897">
      <w:pPr>
        <w:pStyle w:val="21"/>
        <w:numPr>
          <w:ilvl w:val="0"/>
          <w:numId w:val="8"/>
        </w:numPr>
        <w:spacing w:after="120"/>
        <w:ind w:left="284" w:hanging="284"/>
        <w:jc w:val="left"/>
        <w:rPr>
          <w:bCs/>
        </w:rPr>
      </w:pPr>
      <w:r w:rsidRPr="00CD4897">
        <w:rPr>
          <w:bCs/>
        </w:rPr>
        <w:t>художественно - творческая;</w:t>
      </w:r>
    </w:p>
    <w:p w:rsidR="00CD4897" w:rsidRPr="00CD4897" w:rsidRDefault="00CD4897" w:rsidP="00CD4897">
      <w:pPr>
        <w:pStyle w:val="21"/>
        <w:numPr>
          <w:ilvl w:val="0"/>
          <w:numId w:val="8"/>
        </w:numPr>
        <w:spacing w:after="120"/>
        <w:ind w:left="284" w:hanging="284"/>
        <w:jc w:val="left"/>
        <w:rPr>
          <w:b/>
          <w:bCs/>
        </w:rPr>
      </w:pPr>
      <w:r w:rsidRPr="00CD4897">
        <w:rPr>
          <w:bCs/>
        </w:rPr>
        <w:t>трудовая деятельность;</w:t>
      </w:r>
    </w:p>
    <w:p w:rsidR="00CD4897" w:rsidRPr="00CD4897" w:rsidRDefault="00CD4897" w:rsidP="00CD4897">
      <w:pPr>
        <w:pStyle w:val="a6"/>
        <w:spacing w:after="0"/>
      </w:pPr>
      <w:r w:rsidRPr="00CD4897">
        <w:rPr>
          <w:b/>
          <w:bCs/>
        </w:rPr>
        <w:t>Физкультурно-оздоровительное направление:</w:t>
      </w:r>
    </w:p>
    <w:p w:rsidR="00CD4897" w:rsidRPr="00CD4897" w:rsidRDefault="00CD4897" w:rsidP="00CD4897">
      <w:pPr>
        <w:pStyle w:val="a6"/>
        <w:spacing w:before="0" w:after="0" w:line="276" w:lineRule="auto"/>
      </w:pPr>
      <w:r w:rsidRPr="00CD4897">
        <w:t>-  Вовлечение детей в различные формы физкультурно-оздоровительной работы;</w:t>
      </w:r>
    </w:p>
    <w:p w:rsidR="00CD4897" w:rsidRPr="00CD4897" w:rsidRDefault="00CD4897" w:rsidP="00CD4897">
      <w:pPr>
        <w:pStyle w:val="a6"/>
        <w:spacing w:before="0" w:after="0" w:line="276" w:lineRule="auto"/>
      </w:pPr>
      <w:r w:rsidRPr="00CD4897">
        <w:t>-  Выработка и укрепление гигиенических навыков;</w:t>
      </w:r>
    </w:p>
    <w:p w:rsidR="00B34E73" w:rsidRDefault="00CD4897" w:rsidP="00B34E73">
      <w:pPr>
        <w:pStyle w:val="a6"/>
        <w:spacing w:before="0" w:after="0" w:line="276" w:lineRule="auto"/>
        <w:rPr>
          <w:b/>
          <w:bCs/>
          <w:iCs/>
        </w:rPr>
      </w:pPr>
      <w:r w:rsidRPr="00CD4897">
        <w:t xml:space="preserve">-  Расширение знаний об охране здоровья. </w:t>
      </w:r>
    </w:p>
    <w:p w:rsidR="00CD4897" w:rsidRPr="00CD4897" w:rsidRDefault="00CD4897" w:rsidP="00B34E73">
      <w:pPr>
        <w:pStyle w:val="a6"/>
        <w:spacing w:before="0" w:after="0" w:line="276" w:lineRule="auto"/>
        <w:rPr>
          <w:b/>
          <w:bCs/>
          <w:iCs/>
        </w:rPr>
      </w:pPr>
      <w:r w:rsidRPr="00CD4897">
        <w:rPr>
          <w:b/>
          <w:bCs/>
          <w:iCs/>
        </w:rPr>
        <w:t>Основные формы организации:</w:t>
      </w:r>
    </w:p>
    <w:p w:rsidR="00CD4897" w:rsidRPr="00CD4897" w:rsidRDefault="00CD4897" w:rsidP="00CD4897">
      <w:pPr>
        <w:pStyle w:val="a6"/>
        <w:spacing w:before="0" w:after="0" w:line="360" w:lineRule="auto"/>
        <w:rPr>
          <w:b/>
          <w:i/>
        </w:rPr>
      </w:pPr>
      <w:r w:rsidRPr="00CD4897">
        <w:rPr>
          <w:b/>
          <w:i/>
        </w:rPr>
        <w:t xml:space="preserve">Утренняя гимнастика (зарядка)                                                                           </w:t>
      </w:r>
      <w:r>
        <w:rPr>
          <w:b/>
          <w:i/>
        </w:rPr>
        <w:t xml:space="preserve">           </w:t>
      </w:r>
      <w:r w:rsidRPr="00CD4897">
        <w:rPr>
          <w:b/>
          <w:i/>
        </w:rPr>
        <w:t xml:space="preserve">  </w:t>
      </w:r>
      <w:r w:rsidRPr="00CD4897">
        <w:t>Утренняя гимнастика проводится ежедневно в течение 10-15 минут: в хорошую погоду – на открытом воздухе, в непогоду – в проветриваемых помещениях. 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:rsidR="00CD4897" w:rsidRPr="00CD4897" w:rsidRDefault="00CD4897" w:rsidP="00CD4897">
      <w:pPr>
        <w:pStyle w:val="a6"/>
        <w:tabs>
          <w:tab w:val="left" w:pos="284"/>
        </w:tabs>
        <w:spacing w:before="0" w:after="0"/>
        <w:jc w:val="both"/>
        <w:rPr>
          <w:color w:val="000000"/>
          <w:spacing w:val="-1"/>
        </w:rPr>
      </w:pPr>
      <w:r w:rsidRPr="00CD4897">
        <w:rPr>
          <w:b/>
          <w:i/>
        </w:rPr>
        <w:t>Спортивные игры</w:t>
      </w:r>
      <w:r w:rsidR="00B34E73">
        <w:rPr>
          <w:b/>
          <w:i/>
        </w:rPr>
        <w:t>:</w:t>
      </w:r>
    </w:p>
    <w:p w:rsidR="00CD4897" w:rsidRPr="00CD4897" w:rsidRDefault="00CD4897" w:rsidP="00CD4897">
      <w:pPr>
        <w:pStyle w:val="a6"/>
        <w:tabs>
          <w:tab w:val="left" w:pos="284"/>
        </w:tabs>
        <w:spacing w:before="0" w:after="0"/>
        <w:jc w:val="both"/>
      </w:pPr>
      <w:r w:rsidRPr="00CD4897">
        <w:rPr>
          <w:color w:val="000000"/>
          <w:spacing w:val="-1"/>
        </w:rPr>
        <w:t>Спортивные соревнования, спортивные игры, веселые эстафеты,  различные беседы о здоровом образе жизни, развивают у детей  ловкость и смекалку, помогают им развивать  различные  двигательные способности и реализуют потребность детей в двигательной активности, приобщают воспитанников к здоровому образу жизни.</w:t>
      </w:r>
    </w:p>
    <w:p w:rsidR="00CD4897" w:rsidRPr="00CD4897" w:rsidRDefault="00CD4897" w:rsidP="00CD4897">
      <w:pPr>
        <w:pStyle w:val="a6"/>
        <w:spacing w:before="0" w:after="0" w:line="360" w:lineRule="auto"/>
        <w:rPr>
          <w:b/>
          <w:i/>
        </w:rPr>
      </w:pPr>
      <w:r w:rsidRPr="00CD4897">
        <w:rPr>
          <w:b/>
          <w:i/>
        </w:rPr>
        <w:t>П</w:t>
      </w:r>
      <w:r w:rsidR="00B34E73">
        <w:rPr>
          <w:b/>
          <w:i/>
        </w:rPr>
        <w:t>одвижные игры на свежем воздухе:</w:t>
      </w:r>
      <w:r w:rsidRPr="00CD4897">
        <w:rPr>
          <w:b/>
          <w:i/>
        </w:rPr>
        <w:t xml:space="preserve"> </w:t>
      </w:r>
      <w:r>
        <w:rPr>
          <w:b/>
          <w:i/>
        </w:rPr>
        <w:t xml:space="preserve">                                                                                </w:t>
      </w:r>
      <w:r w:rsidRPr="00CD4897">
        <w:t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CD4897" w:rsidRPr="00CD4897" w:rsidRDefault="00CD4897" w:rsidP="00CD4897">
      <w:pPr>
        <w:pStyle w:val="a6"/>
        <w:spacing w:before="0" w:after="0"/>
        <w:jc w:val="both"/>
      </w:pPr>
      <w:r w:rsidRPr="00CD4897">
        <w:t>Эстафеты (</w:t>
      </w:r>
      <w:r w:rsidRPr="00CD4897">
        <w:rPr>
          <w:rFonts w:eastAsia="Corbel"/>
        </w:rPr>
        <w:t xml:space="preserve">«Быстрее, сильнее, выше», «Эстафетный бег», «Большие гонки» </w:t>
      </w:r>
      <w:proofErr w:type="gramStart"/>
      <w:r w:rsidRPr="00CD4897">
        <w:rPr>
          <w:rFonts w:eastAsia="Corbel"/>
        </w:rPr>
        <w:t>-в</w:t>
      </w:r>
      <w:proofErr w:type="gramEnd"/>
      <w:r w:rsidRPr="00CD4897">
        <w:rPr>
          <w:rFonts w:eastAsia="Corbel"/>
        </w:rPr>
        <w:t>елогонка),</w:t>
      </w:r>
      <w:r w:rsidRPr="00CD4897">
        <w:t xml:space="preserve"> спортивная игра («Веселые старты»</w:t>
      </w:r>
      <w:r w:rsidRPr="00CD4897">
        <w:rPr>
          <w:rFonts w:eastAsia="Corbel"/>
        </w:rPr>
        <w:t>)</w:t>
      </w:r>
    </w:p>
    <w:p w:rsidR="00CD4897" w:rsidRPr="00B34E73" w:rsidRDefault="00CD4897" w:rsidP="00CD4897">
      <w:pPr>
        <w:pStyle w:val="a6"/>
        <w:tabs>
          <w:tab w:val="left" w:pos="284"/>
        </w:tabs>
        <w:spacing w:before="0" w:after="0"/>
        <w:jc w:val="both"/>
      </w:pPr>
      <w:r w:rsidRPr="00CD4897">
        <w:rPr>
          <w:b/>
          <w:i/>
        </w:rPr>
        <w:t>Художественно – творческое направление:</w:t>
      </w:r>
    </w:p>
    <w:p w:rsidR="00CD4897" w:rsidRPr="00CD4897" w:rsidRDefault="00CD4897" w:rsidP="00CD4897">
      <w:pPr>
        <w:pStyle w:val="a6"/>
        <w:spacing w:before="0" w:after="0"/>
        <w:ind w:firstLine="284"/>
        <w:jc w:val="both"/>
        <w:rPr>
          <w:b/>
          <w:bCs/>
        </w:rPr>
      </w:pPr>
      <w:r w:rsidRPr="00CD4897">
        <w:t xml:space="preserve"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</w:t>
      </w:r>
      <w:proofErr w:type="spellStart"/>
      <w:r w:rsidRPr="00CD4897">
        <w:t>креативности</w:t>
      </w:r>
      <w:proofErr w:type="spellEnd"/>
      <w:r w:rsidRPr="00CD4897">
        <w:t xml:space="preserve"> детей и подростков. </w:t>
      </w:r>
    </w:p>
    <w:p w:rsidR="00CD4897" w:rsidRPr="00CD4897" w:rsidRDefault="00CD4897" w:rsidP="00CD4897">
      <w:pPr>
        <w:pStyle w:val="a6"/>
        <w:spacing w:after="0"/>
      </w:pPr>
      <w:r w:rsidRPr="00CD4897">
        <w:rPr>
          <w:b/>
          <w:bCs/>
        </w:rPr>
        <w:t>Основные формы организации:</w:t>
      </w:r>
    </w:p>
    <w:p w:rsidR="00CD4897" w:rsidRPr="00CD4897" w:rsidRDefault="00CD4897" w:rsidP="00CD4897">
      <w:pPr>
        <w:pStyle w:val="a6"/>
        <w:spacing w:before="0" w:after="0"/>
      </w:pPr>
      <w:r w:rsidRPr="00CD4897">
        <w:t xml:space="preserve"> Изобразительная деятельность</w:t>
      </w:r>
    </w:p>
    <w:p w:rsidR="00CD4897" w:rsidRPr="00CD4897" w:rsidRDefault="00CD4897" w:rsidP="00CD4897">
      <w:pPr>
        <w:pStyle w:val="a6"/>
        <w:spacing w:before="0" w:after="0"/>
      </w:pPr>
      <w:r w:rsidRPr="00CD4897">
        <w:t>Настольные игры</w:t>
      </w:r>
    </w:p>
    <w:p w:rsidR="00CD4897" w:rsidRPr="00CD4897" w:rsidRDefault="00CD4897" w:rsidP="00CD4897">
      <w:pPr>
        <w:pStyle w:val="a6"/>
        <w:spacing w:before="0" w:after="0"/>
      </w:pPr>
      <w:r w:rsidRPr="00CD4897">
        <w:lastRenderedPageBreak/>
        <w:t xml:space="preserve"> Конкурсные программы</w:t>
      </w:r>
    </w:p>
    <w:p w:rsidR="00CD4897" w:rsidRPr="00CD4897" w:rsidRDefault="00CD4897" w:rsidP="00CD4897">
      <w:pPr>
        <w:pStyle w:val="a6"/>
        <w:spacing w:before="0" w:after="0"/>
      </w:pPr>
      <w:r w:rsidRPr="00CD4897">
        <w:t xml:space="preserve">Творческие конкурсы </w:t>
      </w:r>
    </w:p>
    <w:p w:rsidR="00CD4897" w:rsidRPr="00CD4897" w:rsidRDefault="00CD4897" w:rsidP="00CD4897">
      <w:pPr>
        <w:pStyle w:val="a6"/>
        <w:spacing w:before="0" w:after="0"/>
      </w:pPr>
      <w:r w:rsidRPr="00CD4897">
        <w:t xml:space="preserve">Концерты </w:t>
      </w:r>
    </w:p>
    <w:p w:rsidR="00CD4897" w:rsidRPr="00CD4897" w:rsidRDefault="00CD4897" w:rsidP="00CD4897">
      <w:pPr>
        <w:spacing w:after="0" w:line="240" w:lineRule="auto"/>
        <w:jc w:val="both"/>
        <w:rPr>
          <w:rFonts w:ascii="Times New Roman" w:eastAsia="Corbel" w:hAnsi="Times New Roman"/>
          <w:sz w:val="24"/>
          <w:szCs w:val="24"/>
        </w:rPr>
      </w:pPr>
      <w:r w:rsidRPr="00CD4897">
        <w:rPr>
          <w:rFonts w:ascii="Times New Roman" w:hAnsi="Times New Roman"/>
          <w:sz w:val="24"/>
          <w:szCs w:val="24"/>
        </w:rPr>
        <w:t>Выставки</w:t>
      </w:r>
      <w:r w:rsidRPr="00CD4897">
        <w:rPr>
          <w:rFonts w:ascii="Times New Roman" w:hAnsi="Times New Roman"/>
          <w:color w:val="000000"/>
          <w:sz w:val="24"/>
          <w:szCs w:val="24"/>
        </w:rPr>
        <w:t xml:space="preserve"> работ учащихся</w:t>
      </w:r>
      <w:r w:rsidRPr="00CD4897">
        <w:rPr>
          <w:rFonts w:ascii="Times New Roman" w:eastAsia="Corbel" w:hAnsi="Times New Roman"/>
          <w:sz w:val="24"/>
          <w:szCs w:val="24"/>
        </w:rPr>
        <w:t>;</w:t>
      </w:r>
    </w:p>
    <w:p w:rsidR="00CD4897" w:rsidRPr="00CD4897" w:rsidRDefault="00CD4897" w:rsidP="00CD4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897">
        <w:rPr>
          <w:rFonts w:ascii="Times New Roman" w:eastAsia="Corbel" w:hAnsi="Times New Roman"/>
          <w:sz w:val="24"/>
          <w:szCs w:val="24"/>
        </w:rPr>
        <w:t>Кружок «Умелые руки»;</w:t>
      </w:r>
    </w:p>
    <w:p w:rsidR="00CD4897" w:rsidRPr="00CD4897" w:rsidRDefault="00CD4897" w:rsidP="00CD4897">
      <w:pPr>
        <w:pStyle w:val="a6"/>
        <w:spacing w:before="0" w:after="0"/>
        <w:ind w:firstLine="284"/>
        <w:jc w:val="both"/>
      </w:pPr>
      <w:r w:rsidRPr="00CD4897">
        <w:t>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</w:t>
      </w:r>
    </w:p>
    <w:p w:rsidR="00CD4897" w:rsidRPr="00CD4897" w:rsidRDefault="00CD4897" w:rsidP="00CD4897">
      <w:pPr>
        <w:pStyle w:val="a6"/>
        <w:spacing w:before="0" w:after="0"/>
        <w:ind w:firstLine="708"/>
        <w:jc w:val="both"/>
      </w:pPr>
    </w:p>
    <w:p w:rsidR="00CD4897" w:rsidRPr="00CD4897" w:rsidRDefault="00B34E73" w:rsidP="00CD4897">
      <w:pPr>
        <w:pStyle w:val="21"/>
        <w:spacing w:after="120"/>
        <w:jc w:val="left"/>
        <w:rPr>
          <w:b/>
          <w:bCs/>
        </w:rPr>
      </w:pPr>
      <w:r>
        <w:rPr>
          <w:b/>
          <w:bCs/>
        </w:rPr>
        <w:t>Трудовое направление</w:t>
      </w:r>
    </w:p>
    <w:p w:rsidR="00CD4897" w:rsidRPr="00CD4897" w:rsidRDefault="00CD4897" w:rsidP="00CD489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D48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D4897">
        <w:rPr>
          <w:rFonts w:ascii="Times New Roman" w:hAnsi="Times New Roman"/>
          <w:sz w:val="24"/>
          <w:szCs w:val="24"/>
        </w:rPr>
        <w:t>Работа направлена на  развитие трудовой активности и приобщение детей к труду.</w:t>
      </w:r>
    </w:p>
    <w:p w:rsidR="00CD4897" w:rsidRPr="00CD4897" w:rsidRDefault="00CD4897" w:rsidP="00CD4897">
      <w:pPr>
        <w:pStyle w:val="a6"/>
        <w:spacing w:after="0"/>
      </w:pPr>
      <w:r w:rsidRPr="00CD4897">
        <w:rPr>
          <w:b/>
          <w:bCs/>
        </w:rPr>
        <w:t>Основные формы организации:</w:t>
      </w:r>
    </w:p>
    <w:p w:rsidR="00CD4897" w:rsidRPr="00CD4897" w:rsidRDefault="00CD4897" w:rsidP="00CD4897">
      <w:pPr>
        <w:pStyle w:val="21"/>
        <w:spacing w:after="120"/>
        <w:jc w:val="both"/>
      </w:pPr>
      <w:r w:rsidRPr="00CD4897">
        <w:t>Выполнение трудовых обязанностей (дежурство в столовой, дежурство в штабе, работа на цветочных клумбах, уход за комнатными цветами)</w:t>
      </w:r>
      <w:proofErr w:type="gramStart"/>
      <w:r w:rsidRPr="00CD4897">
        <w:t>;к</w:t>
      </w:r>
      <w:proofErr w:type="gramEnd"/>
      <w:r w:rsidRPr="00CD4897">
        <w:t>оллективные трудовые дела.</w:t>
      </w:r>
    </w:p>
    <w:p w:rsidR="00CD4897" w:rsidRPr="00CD4897" w:rsidRDefault="00CD4897" w:rsidP="00CD4897">
      <w:pPr>
        <w:spacing w:before="280"/>
        <w:contextualSpacing/>
        <w:rPr>
          <w:rFonts w:ascii="Times New Roman" w:hAnsi="Times New Roman"/>
          <w:b/>
          <w:sz w:val="24"/>
          <w:szCs w:val="24"/>
        </w:rPr>
      </w:pPr>
      <w:r w:rsidRPr="00CD4897">
        <w:rPr>
          <w:rFonts w:ascii="Times New Roman" w:hAnsi="Times New Roman"/>
          <w:b/>
          <w:sz w:val="24"/>
          <w:szCs w:val="24"/>
        </w:rPr>
        <w:t>Условия реализации программы</w:t>
      </w:r>
    </w:p>
    <w:p w:rsidR="00CD4897" w:rsidRPr="00CD4897" w:rsidRDefault="00CD4897" w:rsidP="00CD4897">
      <w:pPr>
        <w:pStyle w:val="textbody"/>
        <w:tabs>
          <w:tab w:val="left" w:pos="142"/>
          <w:tab w:val="left" w:pos="993"/>
          <w:tab w:val="left" w:pos="1276"/>
          <w:tab w:val="left" w:pos="1440"/>
          <w:tab w:val="left" w:pos="2268"/>
          <w:tab w:val="left" w:pos="2977"/>
          <w:tab w:val="center" w:pos="5200"/>
          <w:tab w:val="left" w:pos="7840"/>
        </w:tabs>
        <w:spacing w:before="100" w:after="0"/>
        <w:contextualSpacing/>
        <w:jc w:val="both"/>
        <w:rPr>
          <w:b/>
          <w:sz w:val="24"/>
          <w:szCs w:val="24"/>
        </w:rPr>
      </w:pPr>
      <w:r w:rsidRPr="00CD4897">
        <w:rPr>
          <w:b/>
          <w:sz w:val="24"/>
          <w:szCs w:val="24"/>
        </w:rPr>
        <w:tab/>
        <w:t>Нормативно-правовые условия:</w:t>
      </w:r>
    </w:p>
    <w:p w:rsidR="00CD4897" w:rsidRPr="00CD4897" w:rsidRDefault="00CD4897" w:rsidP="00CD4897">
      <w:pPr>
        <w:pStyle w:val="textbody"/>
        <w:tabs>
          <w:tab w:val="left" w:pos="426"/>
          <w:tab w:val="left" w:pos="1440"/>
          <w:tab w:val="center" w:pos="5200"/>
          <w:tab w:val="left" w:pos="7840"/>
        </w:tabs>
        <w:spacing w:before="100" w:after="0"/>
        <w:ind w:left="426"/>
        <w:contextualSpacing/>
        <w:jc w:val="both"/>
        <w:rPr>
          <w:color w:val="000000"/>
          <w:sz w:val="24"/>
          <w:szCs w:val="24"/>
        </w:rPr>
      </w:pPr>
      <w:r w:rsidRPr="00CD4897">
        <w:rPr>
          <w:b/>
          <w:sz w:val="24"/>
          <w:szCs w:val="24"/>
        </w:rPr>
        <w:tab/>
      </w:r>
    </w:p>
    <w:p w:rsidR="00CD4897" w:rsidRPr="00CD4897" w:rsidRDefault="00CD4897" w:rsidP="00CD4897">
      <w:pPr>
        <w:pStyle w:val="a7"/>
        <w:numPr>
          <w:ilvl w:val="0"/>
          <w:numId w:val="3"/>
        </w:numPr>
        <w:tabs>
          <w:tab w:val="left" w:pos="1080"/>
        </w:tabs>
        <w:jc w:val="both"/>
        <w:rPr>
          <w:color w:val="000000"/>
        </w:rPr>
      </w:pPr>
      <w:r w:rsidRPr="00CD4897">
        <w:rPr>
          <w:color w:val="000000"/>
        </w:rPr>
        <w:t>Закон «Об образовании РФ»;</w:t>
      </w:r>
    </w:p>
    <w:p w:rsidR="00CD4897" w:rsidRPr="00CD4897" w:rsidRDefault="00CD4897" w:rsidP="00CD4897">
      <w:pPr>
        <w:pStyle w:val="msonormalcxspmiddle"/>
        <w:numPr>
          <w:ilvl w:val="0"/>
          <w:numId w:val="3"/>
        </w:numPr>
        <w:spacing w:before="0" w:after="0"/>
        <w:contextualSpacing/>
        <w:jc w:val="both"/>
        <w:rPr>
          <w:color w:val="000000"/>
          <w:sz w:val="24"/>
          <w:szCs w:val="24"/>
        </w:rPr>
      </w:pPr>
      <w:r w:rsidRPr="00CD4897">
        <w:rPr>
          <w:color w:val="000000"/>
          <w:sz w:val="24"/>
          <w:szCs w:val="24"/>
        </w:rPr>
        <w:t>Конвенция о правах ребенка, ООН, 1991г.;</w:t>
      </w:r>
    </w:p>
    <w:p w:rsidR="00CD4897" w:rsidRPr="00CD4897" w:rsidRDefault="00CD4897" w:rsidP="00CD4897">
      <w:pPr>
        <w:pStyle w:val="msonormalcxspmiddlecxspmiddle"/>
        <w:numPr>
          <w:ilvl w:val="0"/>
          <w:numId w:val="3"/>
        </w:numPr>
        <w:spacing w:before="0" w:after="0"/>
        <w:contextualSpacing/>
        <w:jc w:val="both"/>
        <w:rPr>
          <w:color w:val="000000"/>
          <w:sz w:val="24"/>
          <w:szCs w:val="24"/>
        </w:rPr>
      </w:pPr>
      <w:r w:rsidRPr="00CD4897">
        <w:rPr>
          <w:color w:val="000000"/>
          <w:sz w:val="24"/>
          <w:szCs w:val="24"/>
        </w:rPr>
        <w:t>Устав МОКУ «</w:t>
      </w:r>
      <w:proofErr w:type="spellStart"/>
      <w:r w:rsidRPr="00CD4897">
        <w:rPr>
          <w:color w:val="000000"/>
          <w:sz w:val="24"/>
          <w:szCs w:val="24"/>
        </w:rPr>
        <w:t>Любицкая</w:t>
      </w:r>
      <w:proofErr w:type="spellEnd"/>
      <w:r w:rsidRPr="00CD4897">
        <w:rPr>
          <w:color w:val="000000"/>
          <w:sz w:val="24"/>
          <w:szCs w:val="24"/>
        </w:rPr>
        <w:t xml:space="preserve"> СОШ»;</w:t>
      </w:r>
    </w:p>
    <w:p w:rsidR="00CD4897" w:rsidRPr="00CD4897" w:rsidRDefault="00CD4897" w:rsidP="00CD4897">
      <w:pPr>
        <w:pStyle w:val="msonormalcxspmiddlecxspmiddle"/>
        <w:numPr>
          <w:ilvl w:val="0"/>
          <w:numId w:val="3"/>
        </w:numPr>
        <w:spacing w:before="0" w:after="0"/>
        <w:contextualSpacing/>
        <w:jc w:val="both"/>
        <w:rPr>
          <w:color w:val="000000"/>
          <w:sz w:val="24"/>
          <w:szCs w:val="24"/>
        </w:rPr>
      </w:pPr>
      <w:r w:rsidRPr="00CD4897">
        <w:rPr>
          <w:color w:val="000000"/>
          <w:sz w:val="24"/>
          <w:szCs w:val="24"/>
        </w:rPr>
        <w:t>Положение о лагере дневного пребывания;</w:t>
      </w:r>
    </w:p>
    <w:p w:rsidR="00CD4897" w:rsidRPr="00CD4897" w:rsidRDefault="00CD4897" w:rsidP="00CD4897">
      <w:pPr>
        <w:pStyle w:val="msonormalcxspmiddlecxspmiddle"/>
        <w:numPr>
          <w:ilvl w:val="0"/>
          <w:numId w:val="3"/>
        </w:numPr>
        <w:spacing w:before="0" w:after="0"/>
        <w:contextualSpacing/>
        <w:jc w:val="both"/>
        <w:rPr>
          <w:color w:val="000000"/>
          <w:sz w:val="24"/>
          <w:szCs w:val="24"/>
        </w:rPr>
      </w:pPr>
      <w:r w:rsidRPr="00CD4897">
        <w:rPr>
          <w:color w:val="000000"/>
          <w:sz w:val="24"/>
          <w:szCs w:val="24"/>
        </w:rPr>
        <w:t>Правила внутреннего распорядка лагеря дневного пребывания;</w:t>
      </w:r>
    </w:p>
    <w:p w:rsidR="00CD4897" w:rsidRPr="00CD4897" w:rsidRDefault="00CD4897" w:rsidP="00CD4897">
      <w:pPr>
        <w:pStyle w:val="msonormalcxspmiddlecxspmiddle"/>
        <w:numPr>
          <w:ilvl w:val="0"/>
          <w:numId w:val="3"/>
        </w:numPr>
        <w:spacing w:before="0" w:after="0"/>
        <w:contextualSpacing/>
        <w:jc w:val="both"/>
        <w:rPr>
          <w:color w:val="000000"/>
          <w:sz w:val="24"/>
          <w:szCs w:val="24"/>
        </w:rPr>
      </w:pPr>
      <w:r w:rsidRPr="00CD4897">
        <w:rPr>
          <w:color w:val="000000"/>
          <w:sz w:val="24"/>
          <w:szCs w:val="24"/>
        </w:rPr>
        <w:t>Правила по технике безопасности, пожарной безопасности;</w:t>
      </w:r>
    </w:p>
    <w:p w:rsidR="00CD4897" w:rsidRPr="00CD4897" w:rsidRDefault="00CD4897" w:rsidP="00CD4897">
      <w:pPr>
        <w:pStyle w:val="msonormalcxspmiddlecxspmiddle"/>
        <w:numPr>
          <w:ilvl w:val="0"/>
          <w:numId w:val="3"/>
        </w:numPr>
        <w:spacing w:before="0" w:after="0"/>
        <w:contextualSpacing/>
        <w:jc w:val="both"/>
        <w:rPr>
          <w:color w:val="000000"/>
          <w:sz w:val="24"/>
          <w:szCs w:val="24"/>
        </w:rPr>
      </w:pPr>
      <w:r w:rsidRPr="00CD4897">
        <w:rPr>
          <w:color w:val="000000"/>
          <w:sz w:val="24"/>
          <w:szCs w:val="24"/>
        </w:rPr>
        <w:t>Рекомендации по профилактике детского травматизма, предупреждению несчастных случаев с детьми в школьном оздоровительном лагере;</w:t>
      </w:r>
    </w:p>
    <w:p w:rsidR="00CD4897" w:rsidRPr="00CD4897" w:rsidRDefault="00CD4897" w:rsidP="00CD4897">
      <w:pPr>
        <w:pStyle w:val="msonormalcxspmiddlecxspmiddle"/>
        <w:numPr>
          <w:ilvl w:val="0"/>
          <w:numId w:val="3"/>
        </w:numPr>
        <w:spacing w:before="0" w:after="0"/>
        <w:contextualSpacing/>
        <w:jc w:val="both"/>
        <w:rPr>
          <w:color w:val="000000"/>
          <w:sz w:val="24"/>
          <w:szCs w:val="24"/>
        </w:rPr>
      </w:pPr>
      <w:r w:rsidRPr="00CD4897">
        <w:rPr>
          <w:color w:val="000000"/>
          <w:sz w:val="24"/>
          <w:szCs w:val="24"/>
        </w:rPr>
        <w:t>Инструкции по организации и проведению туристических походов и экскурсий;</w:t>
      </w:r>
    </w:p>
    <w:p w:rsidR="00CD4897" w:rsidRPr="00CD4897" w:rsidRDefault="00CD4897" w:rsidP="00CD4897">
      <w:pPr>
        <w:pStyle w:val="msonormalcxspmiddlecxspmiddle"/>
        <w:numPr>
          <w:ilvl w:val="0"/>
          <w:numId w:val="3"/>
        </w:numPr>
        <w:spacing w:before="0" w:after="0"/>
        <w:contextualSpacing/>
        <w:jc w:val="both"/>
        <w:rPr>
          <w:color w:val="000000"/>
          <w:sz w:val="24"/>
          <w:szCs w:val="24"/>
        </w:rPr>
      </w:pPr>
      <w:r w:rsidRPr="00CD4897">
        <w:rPr>
          <w:color w:val="000000"/>
          <w:sz w:val="24"/>
          <w:szCs w:val="24"/>
        </w:rPr>
        <w:t>Приказы УО;</w:t>
      </w:r>
    </w:p>
    <w:p w:rsidR="00CD4897" w:rsidRPr="00CD4897" w:rsidRDefault="00CD4897" w:rsidP="00CD4897">
      <w:pPr>
        <w:pStyle w:val="msonormalcxspmiddlecxspmiddle"/>
        <w:numPr>
          <w:ilvl w:val="0"/>
          <w:numId w:val="3"/>
        </w:numPr>
        <w:spacing w:before="0" w:after="0"/>
        <w:contextualSpacing/>
        <w:jc w:val="both"/>
        <w:rPr>
          <w:color w:val="000000"/>
          <w:sz w:val="24"/>
          <w:szCs w:val="24"/>
        </w:rPr>
      </w:pPr>
      <w:r w:rsidRPr="00CD4897">
        <w:rPr>
          <w:color w:val="000000"/>
          <w:sz w:val="24"/>
          <w:szCs w:val="24"/>
        </w:rPr>
        <w:t>Должностные инструкции работников;</w:t>
      </w:r>
    </w:p>
    <w:p w:rsidR="00CD4897" w:rsidRPr="00CD4897" w:rsidRDefault="00CD4897" w:rsidP="00CD4897">
      <w:pPr>
        <w:pStyle w:val="msonormalcxspmiddlecxspmiddle"/>
        <w:numPr>
          <w:ilvl w:val="0"/>
          <w:numId w:val="3"/>
        </w:numPr>
        <w:spacing w:before="0" w:after="0"/>
        <w:contextualSpacing/>
        <w:jc w:val="both"/>
        <w:rPr>
          <w:color w:val="000000"/>
          <w:sz w:val="24"/>
          <w:szCs w:val="24"/>
        </w:rPr>
      </w:pPr>
      <w:r w:rsidRPr="00CD4897">
        <w:rPr>
          <w:color w:val="000000"/>
          <w:sz w:val="24"/>
          <w:szCs w:val="24"/>
        </w:rPr>
        <w:t>Санитарные правила о прохождении медицинского осмотра;</w:t>
      </w:r>
    </w:p>
    <w:p w:rsidR="00CD4897" w:rsidRPr="00CD4897" w:rsidRDefault="00CD4897" w:rsidP="00CD4897">
      <w:pPr>
        <w:pStyle w:val="msonormalcxspmiddlecxspmiddle"/>
        <w:numPr>
          <w:ilvl w:val="0"/>
          <w:numId w:val="3"/>
        </w:numPr>
        <w:spacing w:before="0" w:after="0"/>
        <w:contextualSpacing/>
        <w:jc w:val="both"/>
        <w:rPr>
          <w:sz w:val="24"/>
          <w:szCs w:val="24"/>
        </w:rPr>
      </w:pPr>
      <w:r w:rsidRPr="00CD4897">
        <w:rPr>
          <w:color w:val="000000"/>
          <w:sz w:val="24"/>
          <w:szCs w:val="24"/>
        </w:rPr>
        <w:t>Заявления от родителей;</w:t>
      </w:r>
    </w:p>
    <w:p w:rsidR="00B34E73" w:rsidRDefault="00CD4897" w:rsidP="00B34E73">
      <w:pPr>
        <w:pStyle w:val="a6"/>
        <w:numPr>
          <w:ilvl w:val="0"/>
          <w:numId w:val="3"/>
        </w:numPr>
        <w:spacing w:before="0"/>
      </w:pPr>
      <w:r w:rsidRPr="00CD4897">
        <w:t>Правила регистрации детей при поступлении и выбытии.</w:t>
      </w:r>
    </w:p>
    <w:p w:rsidR="00CD4897" w:rsidRPr="00B34E73" w:rsidRDefault="00CD4897" w:rsidP="00B34E73">
      <w:pPr>
        <w:pStyle w:val="a6"/>
        <w:numPr>
          <w:ilvl w:val="0"/>
          <w:numId w:val="3"/>
        </w:numPr>
        <w:spacing w:before="0"/>
      </w:pPr>
      <w:r w:rsidRPr="00B34E73">
        <w:t>Акт приемки лагеря.</w:t>
      </w:r>
    </w:p>
    <w:p w:rsidR="00CD4897" w:rsidRPr="00CD4897" w:rsidRDefault="00CD4897" w:rsidP="00CD4897">
      <w:pPr>
        <w:tabs>
          <w:tab w:val="left" w:pos="3360"/>
          <w:tab w:val="center" w:pos="4987"/>
          <w:tab w:val="left" w:pos="5910"/>
          <w:tab w:val="left" w:pos="6780"/>
        </w:tabs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CD4897">
        <w:rPr>
          <w:rFonts w:ascii="Times New Roman" w:hAnsi="Times New Roman"/>
          <w:b/>
          <w:sz w:val="24"/>
          <w:szCs w:val="24"/>
        </w:rPr>
        <w:t>Кадровое обеспечение:</w:t>
      </w:r>
    </w:p>
    <w:p w:rsidR="00CD4897" w:rsidRPr="00CD4897" w:rsidRDefault="00CD4897" w:rsidP="00CD4897">
      <w:pPr>
        <w:tabs>
          <w:tab w:val="left" w:pos="720"/>
        </w:tabs>
        <w:spacing w:before="100"/>
        <w:ind w:left="720" w:hanging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D4897">
        <w:rPr>
          <w:rFonts w:ascii="Times New Roman" w:hAnsi="Times New Roman"/>
          <w:color w:val="000000"/>
          <w:sz w:val="24"/>
          <w:szCs w:val="24"/>
        </w:rPr>
        <w:t xml:space="preserve">  В соответствии со штатным расписанием в реализации программы участвуют:</w:t>
      </w:r>
    </w:p>
    <w:p w:rsidR="00CD4897" w:rsidRPr="00CD4897" w:rsidRDefault="00CD4897" w:rsidP="00CD4897">
      <w:pPr>
        <w:tabs>
          <w:tab w:val="left" w:pos="720"/>
          <w:tab w:val="left" w:pos="260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4897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D4897">
        <w:rPr>
          <w:rFonts w:ascii="Times New Roman" w:hAnsi="Times New Roman"/>
          <w:sz w:val="24"/>
          <w:szCs w:val="24"/>
        </w:rPr>
        <w:t>начальник лагеря - 1,</w:t>
      </w:r>
      <w:r w:rsidRPr="00CD4897">
        <w:rPr>
          <w:rFonts w:ascii="Times New Roman" w:hAnsi="Times New Roman"/>
          <w:sz w:val="24"/>
          <w:szCs w:val="24"/>
        </w:rPr>
        <w:tab/>
      </w:r>
    </w:p>
    <w:p w:rsidR="00CD4897" w:rsidRPr="00CD4897" w:rsidRDefault="00CD4897" w:rsidP="00CD48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4897">
        <w:rPr>
          <w:rFonts w:ascii="Times New Roman" w:hAnsi="Times New Roman"/>
          <w:sz w:val="24"/>
          <w:szCs w:val="24"/>
        </w:rPr>
        <w:t>- воспитатели  (из числа педагогов школы) - 2;</w:t>
      </w:r>
    </w:p>
    <w:p w:rsidR="00CD4897" w:rsidRPr="00CD4897" w:rsidRDefault="00CD4897" w:rsidP="00CD48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4897">
        <w:rPr>
          <w:rFonts w:ascii="Times New Roman" w:hAnsi="Times New Roman"/>
          <w:sz w:val="24"/>
          <w:szCs w:val="24"/>
        </w:rPr>
        <w:t>- повар - 1;</w:t>
      </w:r>
    </w:p>
    <w:p w:rsidR="00CD4897" w:rsidRPr="00CD4897" w:rsidRDefault="00BA4990" w:rsidP="00CD489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тех. служащий</w:t>
      </w:r>
      <w:r w:rsidR="00CD4897" w:rsidRPr="00CD4897">
        <w:rPr>
          <w:rFonts w:ascii="Times New Roman" w:hAnsi="Times New Roman"/>
          <w:sz w:val="24"/>
          <w:szCs w:val="24"/>
        </w:rPr>
        <w:t xml:space="preserve"> - 1.</w:t>
      </w:r>
    </w:p>
    <w:p w:rsidR="00CD4897" w:rsidRPr="00CD4897" w:rsidRDefault="00CD4897" w:rsidP="00CD4897">
      <w:pPr>
        <w:spacing w:before="30" w:after="30"/>
        <w:jc w:val="both"/>
        <w:rPr>
          <w:rFonts w:ascii="Times New Roman" w:hAnsi="Times New Roman"/>
          <w:sz w:val="24"/>
          <w:szCs w:val="24"/>
        </w:rPr>
      </w:pPr>
      <w:r w:rsidRPr="00CD4897">
        <w:rPr>
          <w:rFonts w:ascii="Times New Roman" w:hAnsi="Times New Roman"/>
          <w:b/>
          <w:color w:val="000000"/>
          <w:sz w:val="24"/>
          <w:szCs w:val="24"/>
        </w:rPr>
        <w:t>Материально – техническое обеспечение:</w:t>
      </w:r>
    </w:p>
    <w:p w:rsidR="00CD4897" w:rsidRDefault="00CD4897" w:rsidP="00CD4897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D4897">
        <w:rPr>
          <w:rFonts w:ascii="Times New Roman" w:hAnsi="Times New Roman"/>
          <w:sz w:val="24"/>
          <w:szCs w:val="24"/>
        </w:rPr>
        <w:t>Игровая комната</w:t>
      </w:r>
    </w:p>
    <w:p w:rsidR="00BA4990" w:rsidRPr="00CD4897" w:rsidRDefault="00BA4990" w:rsidP="00CD4897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Медицинская комната</w:t>
      </w:r>
    </w:p>
    <w:p w:rsidR="00CD4897" w:rsidRPr="00CD4897" w:rsidRDefault="00CD4897" w:rsidP="00CD4897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D4897">
        <w:rPr>
          <w:rFonts w:ascii="Times New Roman" w:hAnsi="Times New Roman"/>
          <w:sz w:val="24"/>
          <w:szCs w:val="24"/>
        </w:rPr>
        <w:t>Спортивный зал</w:t>
      </w:r>
    </w:p>
    <w:p w:rsidR="00CD4897" w:rsidRPr="00CD4897" w:rsidRDefault="00CD4897" w:rsidP="00CD4897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D4897">
        <w:rPr>
          <w:rFonts w:ascii="Times New Roman" w:hAnsi="Times New Roman"/>
          <w:sz w:val="24"/>
          <w:szCs w:val="24"/>
        </w:rPr>
        <w:t>Магнитофон, музыкальный центр</w:t>
      </w:r>
      <w:r w:rsidR="00BA4990">
        <w:rPr>
          <w:rFonts w:ascii="Times New Roman" w:hAnsi="Times New Roman"/>
          <w:sz w:val="24"/>
          <w:szCs w:val="24"/>
        </w:rPr>
        <w:t>, телевизор</w:t>
      </w:r>
    </w:p>
    <w:p w:rsidR="00CD4897" w:rsidRPr="00BA4990" w:rsidRDefault="00CD4897" w:rsidP="00BA4990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D4897">
        <w:rPr>
          <w:rFonts w:ascii="Times New Roman" w:hAnsi="Times New Roman"/>
          <w:sz w:val="24"/>
          <w:szCs w:val="24"/>
        </w:rPr>
        <w:t xml:space="preserve">Компьютер, </w:t>
      </w:r>
      <w:proofErr w:type="spellStart"/>
      <w:r w:rsidRPr="00CD4897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CD4897">
        <w:rPr>
          <w:rFonts w:ascii="Times New Roman" w:hAnsi="Times New Roman"/>
          <w:sz w:val="24"/>
          <w:szCs w:val="24"/>
        </w:rPr>
        <w:t xml:space="preserve"> проектор, интерактивная доска</w:t>
      </w:r>
      <w:r w:rsidRPr="00BA4990">
        <w:rPr>
          <w:rFonts w:ascii="Times New Roman" w:hAnsi="Times New Roman"/>
          <w:sz w:val="24"/>
          <w:szCs w:val="24"/>
        </w:rPr>
        <w:tab/>
      </w:r>
    </w:p>
    <w:p w:rsidR="00CD4897" w:rsidRPr="00CD4897" w:rsidRDefault="00CD4897" w:rsidP="00CD4897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D4897">
        <w:rPr>
          <w:rFonts w:ascii="Times New Roman" w:hAnsi="Times New Roman"/>
          <w:sz w:val="24"/>
          <w:szCs w:val="24"/>
        </w:rPr>
        <w:t>Мячи, скакалки, спортивный инвентарь</w:t>
      </w:r>
    </w:p>
    <w:p w:rsidR="00CD4897" w:rsidRPr="00CD4897" w:rsidRDefault="00CD4897" w:rsidP="00CD4897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D4897">
        <w:rPr>
          <w:rFonts w:ascii="Times New Roman" w:hAnsi="Times New Roman"/>
          <w:sz w:val="24"/>
          <w:szCs w:val="24"/>
        </w:rPr>
        <w:t>Шашки</w:t>
      </w:r>
      <w:r w:rsidR="00BA4990">
        <w:rPr>
          <w:rFonts w:ascii="Times New Roman" w:hAnsi="Times New Roman"/>
          <w:sz w:val="24"/>
          <w:szCs w:val="24"/>
        </w:rPr>
        <w:t>, шахматы, настольные игры</w:t>
      </w:r>
      <w:r w:rsidRPr="00CD4897">
        <w:rPr>
          <w:rFonts w:ascii="Times New Roman" w:hAnsi="Times New Roman"/>
          <w:sz w:val="24"/>
          <w:szCs w:val="24"/>
        </w:rPr>
        <w:t xml:space="preserve"> </w:t>
      </w:r>
    </w:p>
    <w:p w:rsidR="00CD4897" w:rsidRPr="00CD4897" w:rsidRDefault="00CD4897" w:rsidP="00CD4897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D4897">
        <w:rPr>
          <w:rFonts w:ascii="Times New Roman" w:hAnsi="Times New Roman"/>
          <w:sz w:val="24"/>
          <w:szCs w:val="24"/>
        </w:rPr>
        <w:t>Игрушки</w:t>
      </w:r>
    </w:p>
    <w:p w:rsidR="00CD4897" w:rsidRPr="00CD4897" w:rsidRDefault="00CD4897" w:rsidP="00CD4897">
      <w:pPr>
        <w:pStyle w:val="a8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D4897">
        <w:rPr>
          <w:rFonts w:ascii="Times New Roman" w:hAnsi="Times New Roman"/>
          <w:sz w:val="24"/>
          <w:szCs w:val="24"/>
        </w:rPr>
        <w:t>Карандаши, фломастеры, раскраски, пластилин, альбомы</w:t>
      </w:r>
    </w:p>
    <w:p w:rsidR="00CD4897" w:rsidRPr="00CD4897" w:rsidRDefault="00CD4897" w:rsidP="00CD4897">
      <w:pPr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CD4897">
        <w:rPr>
          <w:rFonts w:ascii="Times New Roman" w:hAnsi="Times New Roman"/>
          <w:b/>
          <w:sz w:val="24"/>
          <w:szCs w:val="24"/>
        </w:rPr>
        <w:t>Педагогические условия:</w:t>
      </w:r>
    </w:p>
    <w:p w:rsidR="00CD4897" w:rsidRPr="00CD4897" w:rsidRDefault="00CD4897" w:rsidP="00CD4897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4897">
        <w:rPr>
          <w:rFonts w:ascii="Times New Roman" w:hAnsi="Times New Roman"/>
          <w:color w:val="000000"/>
          <w:sz w:val="24"/>
          <w:szCs w:val="24"/>
        </w:rPr>
        <w:t>Отбор педагогических средств с учетом возрастных и индивидуальных особенностей,  способствующих успешной самореализации детей;</w:t>
      </w:r>
    </w:p>
    <w:p w:rsidR="00CD4897" w:rsidRPr="00CD4897" w:rsidRDefault="00CD4897" w:rsidP="00CD4897">
      <w:pPr>
        <w:tabs>
          <w:tab w:val="left" w:pos="1080"/>
        </w:tabs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D4897">
        <w:rPr>
          <w:rFonts w:ascii="Times New Roman" w:hAnsi="Times New Roman"/>
          <w:color w:val="000000"/>
          <w:sz w:val="24"/>
          <w:szCs w:val="24"/>
        </w:rPr>
        <w:t>2.   Организация различных видов деятельности;</w:t>
      </w:r>
    </w:p>
    <w:p w:rsidR="00CD4897" w:rsidRPr="00CD4897" w:rsidRDefault="00CD4897" w:rsidP="00CD4897">
      <w:pPr>
        <w:tabs>
          <w:tab w:val="left" w:pos="1080"/>
        </w:tabs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D4897">
        <w:rPr>
          <w:rFonts w:ascii="Times New Roman" w:hAnsi="Times New Roman"/>
          <w:color w:val="000000"/>
          <w:sz w:val="24"/>
          <w:szCs w:val="24"/>
        </w:rPr>
        <w:t>3.   Добровольность включения детей в организацию жизни лагеря;</w:t>
      </w:r>
    </w:p>
    <w:p w:rsidR="00CD4897" w:rsidRPr="00CD4897" w:rsidRDefault="00CD4897" w:rsidP="00CD4897">
      <w:pPr>
        <w:tabs>
          <w:tab w:val="left" w:pos="1080"/>
        </w:tabs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D4897">
        <w:rPr>
          <w:rFonts w:ascii="Times New Roman" w:hAnsi="Times New Roman"/>
          <w:color w:val="000000"/>
          <w:sz w:val="24"/>
          <w:szCs w:val="24"/>
        </w:rPr>
        <w:t>4.   Создание ситуации успеха;</w:t>
      </w:r>
    </w:p>
    <w:p w:rsidR="00CD4897" w:rsidRPr="00CD4897" w:rsidRDefault="00CD4897" w:rsidP="00CD4897">
      <w:pPr>
        <w:tabs>
          <w:tab w:val="left" w:pos="1080"/>
        </w:tabs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D4897">
        <w:rPr>
          <w:rFonts w:ascii="Times New Roman" w:hAnsi="Times New Roman"/>
          <w:color w:val="000000"/>
          <w:sz w:val="24"/>
          <w:szCs w:val="24"/>
        </w:rPr>
        <w:t>5.   Систематическое информирование о результатах прожитого дня;</w:t>
      </w:r>
    </w:p>
    <w:p w:rsidR="00CD4897" w:rsidRPr="00CD4897" w:rsidRDefault="00CD4897" w:rsidP="00CD4897">
      <w:pPr>
        <w:tabs>
          <w:tab w:val="left" w:pos="1080"/>
        </w:tabs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D4897">
        <w:rPr>
          <w:rFonts w:ascii="Times New Roman" w:hAnsi="Times New Roman"/>
          <w:color w:val="000000"/>
          <w:sz w:val="24"/>
          <w:szCs w:val="24"/>
        </w:rPr>
        <w:t>6.   Организация различных видов стимулирования.</w:t>
      </w:r>
    </w:p>
    <w:p w:rsidR="00CD4897" w:rsidRPr="00CD4897" w:rsidRDefault="00CD4897" w:rsidP="00CD4897">
      <w:pPr>
        <w:pStyle w:val="msonormalcxspmiddle"/>
        <w:jc w:val="both"/>
        <w:rPr>
          <w:color w:val="000000"/>
          <w:sz w:val="24"/>
          <w:szCs w:val="24"/>
        </w:rPr>
      </w:pPr>
    </w:p>
    <w:p w:rsidR="00CD4897" w:rsidRPr="00CD4897" w:rsidRDefault="00CD4897" w:rsidP="00CD4897">
      <w:pPr>
        <w:pStyle w:val="msonormalcxspmiddle"/>
        <w:jc w:val="both"/>
        <w:rPr>
          <w:sz w:val="24"/>
          <w:szCs w:val="24"/>
        </w:rPr>
      </w:pPr>
      <w:r w:rsidRPr="00CD4897">
        <w:rPr>
          <w:color w:val="000000"/>
          <w:sz w:val="24"/>
          <w:szCs w:val="24"/>
        </w:rPr>
        <w:t xml:space="preserve">   </w:t>
      </w:r>
      <w:r w:rsidRPr="00CD4897">
        <w:rPr>
          <w:b/>
          <w:sz w:val="24"/>
          <w:szCs w:val="24"/>
        </w:rPr>
        <w:t>Предполагаемые результаты программы:</w:t>
      </w:r>
    </w:p>
    <w:p w:rsidR="00CD4897" w:rsidRPr="00CD4897" w:rsidRDefault="00CD4897" w:rsidP="00CD4897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D4897">
        <w:rPr>
          <w:rFonts w:ascii="Times New Roman" w:hAnsi="Times New Roman"/>
          <w:sz w:val="24"/>
          <w:szCs w:val="24"/>
        </w:rPr>
        <w:t>оздоровление воспитанников,  укрепление здоровья детей,</w:t>
      </w:r>
    </w:p>
    <w:p w:rsidR="00CD4897" w:rsidRPr="00CD4897" w:rsidRDefault="00CD4897" w:rsidP="00CD4897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D4897">
        <w:rPr>
          <w:rFonts w:ascii="Times New Roman" w:hAnsi="Times New Roman"/>
          <w:sz w:val="24"/>
          <w:szCs w:val="24"/>
        </w:rPr>
        <w:t>улучшение социально-психологического климата  летней оздоровительной площадки дневного пребывания,</w:t>
      </w:r>
    </w:p>
    <w:p w:rsidR="00CD4897" w:rsidRPr="00CD4897" w:rsidRDefault="00CD4897" w:rsidP="00CD4897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D4897">
        <w:rPr>
          <w:rFonts w:ascii="Times New Roman" w:hAnsi="Times New Roman"/>
          <w:sz w:val="24"/>
          <w:szCs w:val="24"/>
        </w:rPr>
        <w:t>снижение темпа  роста негативных социальных явлений среди детей,</w:t>
      </w:r>
    </w:p>
    <w:p w:rsidR="00CD4897" w:rsidRPr="00CD4897" w:rsidRDefault="00CD4897" w:rsidP="00CD4897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D4897">
        <w:rPr>
          <w:rFonts w:ascii="Times New Roman" w:hAnsi="Times New Roman"/>
          <w:sz w:val="24"/>
          <w:szCs w:val="24"/>
        </w:rPr>
        <w:t>укрепление дружбы и сотрудничества между детьми разных возрастов и национальностей.</w:t>
      </w:r>
    </w:p>
    <w:p w:rsidR="00CD4897" w:rsidRPr="00CD4897" w:rsidRDefault="00CD4897" w:rsidP="00CD4897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D4897">
        <w:rPr>
          <w:rFonts w:ascii="Times New Roman" w:hAnsi="Times New Roman"/>
          <w:b/>
          <w:bCs/>
          <w:sz w:val="24"/>
          <w:szCs w:val="24"/>
        </w:rPr>
        <w:t>Механизм реализации Программы</w:t>
      </w:r>
    </w:p>
    <w:p w:rsidR="00CD4897" w:rsidRPr="00CD4897" w:rsidRDefault="00CD4897" w:rsidP="00CD4897">
      <w:pPr>
        <w:autoSpaceDE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D4897">
        <w:rPr>
          <w:rFonts w:ascii="Times New Roman" w:hAnsi="Times New Roman"/>
          <w:b/>
          <w:bCs/>
          <w:i/>
          <w:sz w:val="24"/>
          <w:szCs w:val="24"/>
        </w:rPr>
        <w:t>I этап. Подготовительный – (апрель – май):</w:t>
      </w:r>
    </w:p>
    <w:p w:rsidR="00CD4897" w:rsidRPr="00CD4897" w:rsidRDefault="00CD4897" w:rsidP="00CD4897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897">
        <w:rPr>
          <w:rFonts w:ascii="Times New Roman" w:hAnsi="Times New Roman"/>
          <w:sz w:val="24"/>
          <w:szCs w:val="24"/>
        </w:rPr>
        <w:t>проведение совещаний при директоре по подготовке школы к летнему сезону;</w:t>
      </w:r>
    </w:p>
    <w:p w:rsidR="00CD4897" w:rsidRPr="00CD4897" w:rsidRDefault="00CD4897" w:rsidP="00CD4897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897">
        <w:rPr>
          <w:rFonts w:ascii="Times New Roman" w:hAnsi="Times New Roman"/>
          <w:sz w:val="24"/>
          <w:szCs w:val="24"/>
        </w:rPr>
        <w:t xml:space="preserve"> издание приказа по школе о проведении летней кампании;</w:t>
      </w:r>
    </w:p>
    <w:p w:rsidR="00CD4897" w:rsidRPr="00CD4897" w:rsidRDefault="00CD4897" w:rsidP="00CD4897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897">
        <w:rPr>
          <w:rFonts w:ascii="Times New Roman" w:hAnsi="Times New Roman"/>
          <w:sz w:val="24"/>
          <w:szCs w:val="24"/>
        </w:rPr>
        <w:t xml:space="preserve"> разработка программы деятельности пришкольного летнего оздоровительного лагеря с дневным пребыванием детей;</w:t>
      </w:r>
    </w:p>
    <w:p w:rsidR="00CD4897" w:rsidRPr="00CD4897" w:rsidRDefault="00CD4897" w:rsidP="00CD4897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897">
        <w:rPr>
          <w:rFonts w:ascii="Times New Roman" w:hAnsi="Times New Roman"/>
          <w:sz w:val="24"/>
          <w:szCs w:val="24"/>
        </w:rPr>
        <w:t>отбор кадров для работы в пришкольном летнем оздоровительном лагере;</w:t>
      </w:r>
    </w:p>
    <w:p w:rsidR="00CD4897" w:rsidRPr="00CD4897" w:rsidRDefault="00CD4897" w:rsidP="00CD4897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897">
        <w:rPr>
          <w:rFonts w:ascii="Times New Roman" w:hAnsi="Times New Roman"/>
          <w:sz w:val="24"/>
          <w:szCs w:val="24"/>
        </w:rPr>
        <w:t>составление необходимой документации для деятельности лагеря (пла</w:t>
      </w:r>
      <w:proofErr w:type="gramStart"/>
      <w:r w:rsidRPr="00CD4897">
        <w:rPr>
          <w:rFonts w:ascii="Times New Roman" w:hAnsi="Times New Roman"/>
          <w:sz w:val="24"/>
          <w:szCs w:val="24"/>
        </w:rPr>
        <w:t>н-</w:t>
      </w:r>
      <w:proofErr w:type="gramEnd"/>
      <w:r w:rsidRPr="00CD4897">
        <w:rPr>
          <w:rFonts w:ascii="Times New Roman" w:hAnsi="Times New Roman"/>
          <w:sz w:val="24"/>
          <w:szCs w:val="24"/>
        </w:rPr>
        <w:t xml:space="preserve"> сетка, положение, должностные обязанности, инструкции т.д.);</w:t>
      </w:r>
    </w:p>
    <w:p w:rsidR="00CD4897" w:rsidRPr="00CD4897" w:rsidRDefault="00CD4897" w:rsidP="00CD4897">
      <w:pPr>
        <w:numPr>
          <w:ilvl w:val="0"/>
          <w:numId w:val="1"/>
        </w:numPr>
        <w:spacing w:after="2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4897">
        <w:rPr>
          <w:rFonts w:ascii="Times New Roman" w:hAnsi="Times New Roman"/>
          <w:sz w:val="24"/>
          <w:szCs w:val="24"/>
        </w:rPr>
        <w:t>подготовка методического материала для работников лагеря.</w:t>
      </w:r>
    </w:p>
    <w:p w:rsidR="00CD4897" w:rsidRPr="00CD4897" w:rsidRDefault="00CD4897" w:rsidP="00CD4897">
      <w:pPr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4897">
        <w:rPr>
          <w:rFonts w:ascii="Times New Roman" w:hAnsi="Times New Roman"/>
          <w:b/>
          <w:bCs/>
          <w:i/>
          <w:sz w:val="24"/>
          <w:szCs w:val="24"/>
        </w:rPr>
        <w:t>II этап. Организационный – (ма</w:t>
      </w:r>
      <w:proofErr w:type="gramStart"/>
      <w:r w:rsidRPr="00CD4897">
        <w:rPr>
          <w:rFonts w:ascii="Times New Roman" w:hAnsi="Times New Roman"/>
          <w:b/>
          <w:bCs/>
          <w:i/>
          <w:sz w:val="24"/>
          <w:szCs w:val="24"/>
        </w:rPr>
        <w:t>й-</w:t>
      </w:r>
      <w:proofErr w:type="gramEnd"/>
      <w:r w:rsidRPr="00CD4897">
        <w:rPr>
          <w:rFonts w:ascii="Times New Roman" w:hAnsi="Times New Roman"/>
          <w:b/>
          <w:bCs/>
          <w:i/>
          <w:sz w:val="24"/>
          <w:szCs w:val="24"/>
        </w:rPr>
        <w:t xml:space="preserve"> июнь):</w:t>
      </w:r>
    </w:p>
    <w:p w:rsidR="00CD4897" w:rsidRPr="00CD4897" w:rsidRDefault="00CD4897" w:rsidP="00CD489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4897">
        <w:rPr>
          <w:rFonts w:ascii="Times New Roman" w:hAnsi="Times New Roman"/>
          <w:sz w:val="24"/>
          <w:szCs w:val="24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CD4897" w:rsidRPr="00CD4897" w:rsidRDefault="00CD4897" w:rsidP="00CD489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4897">
        <w:rPr>
          <w:rFonts w:ascii="Times New Roman" w:hAnsi="Times New Roman"/>
          <w:sz w:val="24"/>
          <w:szCs w:val="24"/>
        </w:rPr>
        <w:t>запуск программы «Соловушка»;</w:t>
      </w:r>
      <w:r w:rsidRPr="00CD4897">
        <w:rPr>
          <w:rFonts w:ascii="Times New Roman" w:hAnsi="Times New Roman"/>
          <w:sz w:val="24"/>
          <w:szCs w:val="24"/>
        </w:rPr>
        <w:tab/>
      </w:r>
    </w:p>
    <w:p w:rsidR="00CD4897" w:rsidRPr="00CD4897" w:rsidRDefault="00CD4897" w:rsidP="00CD4897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D4897">
        <w:rPr>
          <w:rFonts w:ascii="Times New Roman" w:hAnsi="Times New Roman"/>
          <w:sz w:val="24"/>
          <w:szCs w:val="24"/>
        </w:rPr>
        <w:t>знакомство с правилами жизнедеятельности лагеря;</w:t>
      </w:r>
    </w:p>
    <w:p w:rsidR="00CD4897" w:rsidRPr="00CD4897" w:rsidRDefault="00CD4897" w:rsidP="00CD4897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897">
        <w:rPr>
          <w:rFonts w:ascii="Times New Roman" w:hAnsi="Times New Roman"/>
          <w:sz w:val="24"/>
          <w:szCs w:val="24"/>
        </w:rPr>
        <w:t>формирование отрядов;</w:t>
      </w:r>
    </w:p>
    <w:p w:rsidR="00CD4897" w:rsidRPr="00CD4897" w:rsidRDefault="00CD4897" w:rsidP="00CD4897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897">
        <w:rPr>
          <w:rFonts w:ascii="Times New Roman" w:hAnsi="Times New Roman"/>
          <w:sz w:val="24"/>
          <w:szCs w:val="24"/>
        </w:rPr>
        <w:t>знакомство с режимом работы лагеря и правилами;</w:t>
      </w:r>
    </w:p>
    <w:p w:rsidR="00CD4897" w:rsidRPr="00CD4897" w:rsidRDefault="00CD4897" w:rsidP="00CD4897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4897">
        <w:rPr>
          <w:rFonts w:ascii="Times New Roman" w:hAnsi="Times New Roman"/>
          <w:sz w:val="24"/>
          <w:szCs w:val="24"/>
        </w:rPr>
        <w:t xml:space="preserve"> оформление уголков отрядов.</w:t>
      </w:r>
    </w:p>
    <w:p w:rsidR="00CD4897" w:rsidRPr="00CD4897" w:rsidRDefault="00CD4897" w:rsidP="00CD4897">
      <w:pPr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4897">
        <w:rPr>
          <w:rFonts w:ascii="Times New Roman" w:hAnsi="Times New Roman"/>
          <w:b/>
          <w:bCs/>
          <w:i/>
          <w:sz w:val="24"/>
          <w:szCs w:val="24"/>
        </w:rPr>
        <w:t xml:space="preserve">III этап. Практический </w:t>
      </w:r>
      <w:proofErr w:type="gramStart"/>
      <w:r w:rsidRPr="00CD4897">
        <w:rPr>
          <w:rFonts w:ascii="Times New Roman" w:hAnsi="Times New Roman"/>
          <w:b/>
          <w:bCs/>
          <w:i/>
          <w:sz w:val="24"/>
          <w:szCs w:val="24"/>
        </w:rPr>
        <w:t>–(</w:t>
      </w:r>
      <w:proofErr w:type="gramEnd"/>
      <w:r w:rsidRPr="00CD4897">
        <w:rPr>
          <w:rFonts w:ascii="Times New Roman" w:hAnsi="Times New Roman"/>
          <w:b/>
          <w:bCs/>
          <w:i/>
          <w:sz w:val="24"/>
          <w:szCs w:val="24"/>
        </w:rPr>
        <w:t xml:space="preserve"> июнь ):</w:t>
      </w:r>
    </w:p>
    <w:p w:rsidR="00CD4897" w:rsidRPr="00CD4897" w:rsidRDefault="00CD4897" w:rsidP="00CD4897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897">
        <w:rPr>
          <w:rFonts w:ascii="Times New Roman" w:hAnsi="Times New Roman"/>
          <w:sz w:val="24"/>
          <w:szCs w:val="24"/>
        </w:rPr>
        <w:t>реализация основной идеи смены;</w:t>
      </w:r>
    </w:p>
    <w:p w:rsidR="00CD4897" w:rsidRPr="00CD4897" w:rsidRDefault="00CD4897" w:rsidP="00CD4897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4897">
        <w:rPr>
          <w:rFonts w:ascii="Times New Roman" w:hAnsi="Times New Roman"/>
          <w:sz w:val="24"/>
          <w:szCs w:val="24"/>
        </w:rPr>
        <w:t>вовлечение детей и подростков в различные виды коллективн</w:t>
      </w:r>
      <w:proofErr w:type="gramStart"/>
      <w:r w:rsidRPr="00CD4897">
        <w:rPr>
          <w:rFonts w:ascii="Times New Roman" w:hAnsi="Times New Roman"/>
          <w:sz w:val="24"/>
          <w:szCs w:val="24"/>
        </w:rPr>
        <w:t>о-</w:t>
      </w:r>
      <w:proofErr w:type="gramEnd"/>
      <w:r w:rsidRPr="00CD4897">
        <w:rPr>
          <w:rFonts w:ascii="Times New Roman" w:hAnsi="Times New Roman"/>
          <w:sz w:val="24"/>
          <w:szCs w:val="24"/>
        </w:rPr>
        <w:t xml:space="preserve"> творческих дел.</w:t>
      </w:r>
    </w:p>
    <w:p w:rsidR="00CD4897" w:rsidRPr="00CD4897" w:rsidRDefault="00CD4897" w:rsidP="00CD4897">
      <w:pPr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4897">
        <w:rPr>
          <w:rFonts w:ascii="Times New Roman" w:hAnsi="Times New Roman"/>
          <w:b/>
          <w:bCs/>
          <w:i/>
          <w:sz w:val="24"/>
          <w:szCs w:val="24"/>
        </w:rPr>
        <w:t xml:space="preserve">IV этап. </w:t>
      </w:r>
      <w:proofErr w:type="gramStart"/>
      <w:r w:rsidRPr="00CD4897">
        <w:rPr>
          <w:rFonts w:ascii="Times New Roman" w:hAnsi="Times New Roman"/>
          <w:b/>
          <w:bCs/>
          <w:i/>
          <w:sz w:val="24"/>
          <w:szCs w:val="24"/>
        </w:rPr>
        <w:t>Аналитический</w:t>
      </w:r>
      <w:proofErr w:type="gramEnd"/>
      <w:r w:rsidRPr="00CD4897">
        <w:rPr>
          <w:rFonts w:ascii="Times New Roman" w:hAnsi="Times New Roman"/>
          <w:b/>
          <w:bCs/>
          <w:i/>
          <w:sz w:val="24"/>
          <w:szCs w:val="24"/>
        </w:rPr>
        <w:t xml:space="preserve"> – (21 – 25 июня):</w:t>
      </w:r>
    </w:p>
    <w:p w:rsidR="00CD4897" w:rsidRPr="00CD4897" w:rsidRDefault="00CD4897" w:rsidP="00CD4897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897">
        <w:rPr>
          <w:rFonts w:ascii="Times New Roman" w:hAnsi="Times New Roman"/>
          <w:sz w:val="24"/>
          <w:szCs w:val="24"/>
        </w:rPr>
        <w:t>подведение итогов смены; результатов деятельности лагеря</w:t>
      </w:r>
    </w:p>
    <w:p w:rsidR="00CD4897" w:rsidRPr="00CD4897" w:rsidRDefault="00CD4897" w:rsidP="00CD4897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D4897">
        <w:rPr>
          <w:rFonts w:ascii="Times New Roman" w:hAnsi="Times New Roman"/>
          <w:sz w:val="24"/>
          <w:szCs w:val="24"/>
        </w:rPr>
        <w:lastRenderedPageBreak/>
        <w:t>анализ предложений детьми, родителями, педагогами, внесенными по деятельности летнего оздоровительного лагеря в будущем.</w:t>
      </w:r>
    </w:p>
    <w:p w:rsidR="00CD4897" w:rsidRPr="00CD4897" w:rsidRDefault="00CD4897" w:rsidP="00CD4897">
      <w:pPr>
        <w:autoSpaceDE w:val="0"/>
        <w:spacing w:after="0" w:line="240" w:lineRule="auto"/>
        <w:ind w:left="72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CD4897" w:rsidRPr="00CD4897" w:rsidRDefault="00CD4897" w:rsidP="00CD4897">
      <w:pPr>
        <w:autoSpaceDE w:val="0"/>
        <w:spacing w:after="0" w:line="240" w:lineRule="auto"/>
        <w:ind w:left="72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CD4897" w:rsidRPr="00CD4897" w:rsidRDefault="00CD4897" w:rsidP="00CD4897">
      <w:pPr>
        <w:autoSpaceDE w:val="0"/>
        <w:spacing w:after="0" w:line="240" w:lineRule="auto"/>
        <w:ind w:left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D4897">
        <w:rPr>
          <w:rFonts w:ascii="Times New Roman" w:hAnsi="Times New Roman"/>
          <w:b/>
          <w:sz w:val="24"/>
          <w:szCs w:val="24"/>
        </w:rPr>
        <w:t>Мероприятия (примерный перечень) по реализации</w:t>
      </w:r>
    </w:p>
    <w:p w:rsidR="00CD4897" w:rsidRPr="00CD4897" w:rsidRDefault="00CD4897" w:rsidP="00CD4897">
      <w:pPr>
        <w:tabs>
          <w:tab w:val="left" w:pos="104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897">
        <w:rPr>
          <w:rFonts w:ascii="Times New Roman" w:hAnsi="Times New Roman"/>
          <w:b/>
          <w:sz w:val="24"/>
          <w:szCs w:val="24"/>
        </w:rPr>
        <w:t xml:space="preserve">ОБРАЗОВАТЕЛЬНО – ОЗДОРОВИТЕЛЬНОЙ ПРОГРАММЫ </w:t>
      </w:r>
    </w:p>
    <w:p w:rsidR="00CD4897" w:rsidRPr="00CD4897" w:rsidRDefault="00CD4897" w:rsidP="00CD4897">
      <w:pPr>
        <w:tabs>
          <w:tab w:val="left" w:pos="104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75"/>
        <w:gridCol w:w="7523"/>
        <w:gridCol w:w="1490"/>
      </w:tblGrid>
      <w:tr w:rsidR="00CD4897" w:rsidRPr="00CD4897" w:rsidTr="00D51459">
        <w:trPr>
          <w:trHeight w:val="138"/>
        </w:trPr>
        <w:tc>
          <w:tcPr>
            <w:tcW w:w="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D4897" w:rsidRPr="00CD4897" w:rsidRDefault="00CD4897" w:rsidP="00D51459">
            <w:pPr>
              <w:pStyle w:val="a6"/>
              <w:spacing w:before="0" w:after="0"/>
              <w:rPr>
                <w:b/>
              </w:rPr>
            </w:pPr>
            <w:r w:rsidRPr="00CD4897">
              <w:rPr>
                <w:b/>
              </w:rPr>
              <w:t xml:space="preserve">№ </w:t>
            </w:r>
            <w:proofErr w:type="spellStart"/>
            <w:proofErr w:type="gramStart"/>
            <w:r w:rsidRPr="00CD4897">
              <w:rPr>
                <w:b/>
              </w:rPr>
              <w:t>п</w:t>
            </w:r>
            <w:proofErr w:type="spellEnd"/>
            <w:proofErr w:type="gramEnd"/>
            <w:r w:rsidRPr="00CD4897">
              <w:rPr>
                <w:b/>
              </w:rPr>
              <w:t>-</w:t>
            </w:r>
          </w:p>
        </w:tc>
        <w:tc>
          <w:tcPr>
            <w:tcW w:w="75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D4897" w:rsidRPr="00CD4897" w:rsidRDefault="00CD4897" w:rsidP="00D51459">
            <w:pPr>
              <w:pStyle w:val="a6"/>
              <w:spacing w:before="0" w:after="0"/>
              <w:jc w:val="center"/>
              <w:rPr>
                <w:b/>
              </w:rPr>
            </w:pPr>
            <w:r w:rsidRPr="00CD4897">
              <w:rPr>
                <w:b/>
              </w:rPr>
              <w:t>Мероприятия</w:t>
            </w:r>
          </w:p>
        </w:tc>
        <w:tc>
          <w:tcPr>
            <w:tcW w:w="14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D4897" w:rsidRPr="00CD4897" w:rsidRDefault="00CD4897" w:rsidP="00D51459">
            <w:pPr>
              <w:pStyle w:val="a6"/>
              <w:spacing w:before="0" w:after="0"/>
              <w:jc w:val="center"/>
            </w:pPr>
            <w:r w:rsidRPr="00CD4897">
              <w:rPr>
                <w:b/>
              </w:rPr>
              <w:t>Дата</w:t>
            </w:r>
          </w:p>
        </w:tc>
      </w:tr>
      <w:tr w:rsidR="00CD4897" w:rsidRPr="00CD4897" w:rsidTr="00D51459">
        <w:trPr>
          <w:trHeight w:val="2317"/>
        </w:trPr>
        <w:tc>
          <w:tcPr>
            <w:tcW w:w="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D4897" w:rsidRPr="00CD4897" w:rsidRDefault="00CD4897" w:rsidP="00D51459">
            <w:pPr>
              <w:pStyle w:val="a6"/>
              <w:spacing w:before="0" w:after="0"/>
              <w:jc w:val="center"/>
            </w:pPr>
            <w:r w:rsidRPr="00CD4897">
              <w:t>1</w:t>
            </w:r>
          </w:p>
        </w:tc>
        <w:tc>
          <w:tcPr>
            <w:tcW w:w="75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D4897" w:rsidRPr="00CD4897" w:rsidRDefault="005B1D8E" w:rsidP="00D51459">
            <w:pPr>
              <w:tabs>
                <w:tab w:val="left" w:pos="10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День открытия «Здравствуй, лагерь! </w:t>
            </w:r>
          </w:p>
          <w:p w:rsidR="00CD4897" w:rsidRPr="00CD4897" w:rsidRDefault="00CD4897" w:rsidP="00D51459">
            <w:pPr>
              <w:tabs>
                <w:tab w:val="left" w:pos="10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>2. Открытие лагерной смены. Праздник «Добро пожаловать в страну Детство!».</w:t>
            </w:r>
          </w:p>
          <w:p w:rsidR="00CD4897" w:rsidRPr="00CD4897" w:rsidRDefault="00CD4897" w:rsidP="00D51459">
            <w:pPr>
              <w:tabs>
                <w:tab w:val="left" w:pos="10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>3. Знакомство детей с персоналом лагеря</w:t>
            </w:r>
            <w:r w:rsidR="005B1D8E">
              <w:rPr>
                <w:rFonts w:ascii="Times New Roman" w:hAnsi="Times New Roman"/>
                <w:sz w:val="24"/>
                <w:szCs w:val="24"/>
              </w:rPr>
              <w:t>.</w:t>
            </w:r>
            <w:r w:rsidRPr="00CD4897">
              <w:rPr>
                <w:rFonts w:ascii="Times New Roman" w:hAnsi="Times New Roman"/>
                <w:sz w:val="24"/>
                <w:szCs w:val="24"/>
              </w:rPr>
              <w:t xml:space="preserve"> Начальник лагеря знакомит с программой лагеря, правилами поведения, решаются все организационные вопросы.</w:t>
            </w:r>
          </w:p>
          <w:p w:rsidR="00CD4897" w:rsidRPr="00CD4897" w:rsidRDefault="00CD4897" w:rsidP="00D51459">
            <w:pPr>
              <w:tabs>
                <w:tab w:val="left" w:pos="10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>4.«Ярмарка идей» ребята предлагают различные мероприятия, которые они хотели бы провести в лагере.</w:t>
            </w:r>
          </w:p>
        </w:tc>
        <w:tc>
          <w:tcPr>
            <w:tcW w:w="14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D4897" w:rsidRPr="00CD4897" w:rsidRDefault="00CD4897" w:rsidP="00D51459">
            <w:pPr>
              <w:pStyle w:val="a6"/>
              <w:spacing w:before="0" w:after="0"/>
            </w:pPr>
            <w:r w:rsidRPr="00CD4897">
              <w:t>. 06.19.</w:t>
            </w:r>
          </w:p>
        </w:tc>
      </w:tr>
      <w:tr w:rsidR="00CD4897" w:rsidRPr="00CD4897" w:rsidTr="00D51459">
        <w:trPr>
          <w:trHeight w:val="138"/>
        </w:trPr>
        <w:tc>
          <w:tcPr>
            <w:tcW w:w="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D4897" w:rsidRPr="00CD4897" w:rsidRDefault="00CD4897" w:rsidP="00D51459">
            <w:pPr>
              <w:pStyle w:val="a6"/>
              <w:spacing w:before="0" w:after="0"/>
              <w:jc w:val="center"/>
            </w:pPr>
            <w:r w:rsidRPr="00CD4897">
              <w:t>2</w:t>
            </w:r>
          </w:p>
        </w:tc>
        <w:tc>
          <w:tcPr>
            <w:tcW w:w="75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D4897" w:rsidRPr="00CD4897" w:rsidRDefault="00CD4897" w:rsidP="00D51459">
            <w:pPr>
              <w:tabs>
                <w:tab w:val="left" w:pos="10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 xml:space="preserve">1. Тренинг на знакомство «Снежный ком»- ребята рассказывают о себе, чем они занимаются в свободное время, о своем хобби.                                                                                                   </w:t>
            </w:r>
          </w:p>
          <w:p w:rsidR="00CD4897" w:rsidRPr="00CD4897" w:rsidRDefault="00CD4897" w:rsidP="00D51459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>2. Выборы актива смены, команд, выборы названий команд, песен.</w:t>
            </w:r>
          </w:p>
          <w:p w:rsidR="00CD4897" w:rsidRPr="00CD4897" w:rsidRDefault="00CD4897" w:rsidP="00D51459">
            <w:pPr>
              <w:tabs>
                <w:tab w:val="left" w:pos="10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>3. Конкурс рисунков «Эмблема нашего лагеря». Оформление отрядного уголка.</w:t>
            </w:r>
          </w:p>
          <w:p w:rsidR="00CD4897" w:rsidRPr="00CD4897" w:rsidRDefault="00CD4897" w:rsidP="00D51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>4. Открытие лагеря. Концертная программа. «Театральный фейерверк». Праздничная дискотека.</w:t>
            </w:r>
          </w:p>
        </w:tc>
        <w:tc>
          <w:tcPr>
            <w:tcW w:w="14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D4897" w:rsidRPr="00CD4897" w:rsidRDefault="00CD4897" w:rsidP="00D51459">
            <w:pPr>
              <w:pStyle w:val="a6"/>
              <w:spacing w:before="0" w:after="0"/>
            </w:pPr>
            <w:r w:rsidRPr="00CD4897">
              <w:t>. 06.19.</w:t>
            </w:r>
          </w:p>
        </w:tc>
      </w:tr>
      <w:tr w:rsidR="00CD4897" w:rsidRPr="00CD4897" w:rsidTr="00D51459">
        <w:trPr>
          <w:trHeight w:val="138"/>
        </w:trPr>
        <w:tc>
          <w:tcPr>
            <w:tcW w:w="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D4897" w:rsidRPr="00CD4897" w:rsidRDefault="00CD4897" w:rsidP="00D51459">
            <w:pPr>
              <w:pStyle w:val="a6"/>
              <w:spacing w:before="0" w:after="0"/>
              <w:jc w:val="center"/>
            </w:pPr>
            <w:r w:rsidRPr="00CD4897">
              <w:t>3</w:t>
            </w:r>
          </w:p>
        </w:tc>
        <w:tc>
          <w:tcPr>
            <w:tcW w:w="75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D4897" w:rsidRPr="00CD4897" w:rsidRDefault="00CD4897" w:rsidP="00D51459">
            <w:pPr>
              <w:tabs>
                <w:tab w:val="left" w:pos="10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>Поход в лес</w:t>
            </w:r>
            <w:r w:rsidR="00BA4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A499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BA4990">
              <w:rPr>
                <w:rFonts w:ascii="Times New Roman" w:hAnsi="Times New Roman"/>
                <w:sz w:val="24"/>
                <w:szCs w:val="24"/>
              </w:rPr>
              <w:t>на природу)</w:t>
            </w:r>
            <w:r w:rsidRPr="00CD48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D4897">
              <w:rPr>
                <w:rFonts w:ascii="Times New Roman" w:hAnsi="Times New Roman"/>
                <w:sz w:val="24"/>
                <w:szCs w:val="24"/>
              </w:rPr>
              <w:t>Пекник</w:t>
            </w:r>
            <w:proofErr w:type="spellEnd"/>
            <w:r w:rsidRPr="00CD4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D4897" w:rsidRPr="00CD4897" w:rsidRDefault="00CD4897" w:rsidP="00D51459">
            <w:pPr>
              <w:pStyle w:val="a6"/>
              <w:spacing w:before="0" w:after="0"/>
            </w:pPr>
            <w:r w:rsidRPr="00CD4897">
              <w:t>. 06.19.</w:t>
            </w:r>
          </w:p>
        </w:tc>
      </w:tr>
      <w:tr w:rsidR="00CD4897" w:rsidRPr="00CD4897" w:rsidTr="00D51459">
        <w:trPr>
          <w:trHeight w:val="138"/>
        </w:trPr>
        <w:tc>
          <w:tcPr>
            <w:tcW w:w="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D4897" w:rsidRPr="00CD4897" w:rsidRDefault="00CD4897" w:rsidP="00D51459">
            <w:pPr>
              <w:pStyle w:val="a6"/>
              <w:spacing w:before="0" w:after="0"/>
              <w:jc w:val="center"/>
            </w:pPr>
            <w:r w:rsidRPr="00CD4897">
              <w:t>4</w:t>
            </w:r>
          </w:p>
        </w:tc>
        <w:tc>
          <w:tcPr>
            <w:tcW w:w="75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D4897" w:rsidRPr="00CD4897" w:rsidRDefault="00CD4897" w:rsidP="00D51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>1. Игра-соревнование «Эстафетный бег».</w:t>
            </w:r>
          </w:p>
          <w:p w:rsidR="00CD4897" w:rsidRPr="00CD4897" w:rsidRDefault="00CD4897" w:rsidP="00D51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>2. Конкурс врунов «Как меня собирали в лагерь»</w:t>
            </w:r>
          </w:p>
          <w:p w:rsidR="00CD4897" w:rsidRPr="00CD4897" w:rsidRDefault="00CD4897" w:rsidP="00D51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>3. Спортивная игра «Тропа доверия»</w:t>
            </w:r>
          </w:p>
          <w:p w:rsidR="00CD4897" w:rsidRPr="00CD4897" w:rsidRDefault="00CD4897" w:rsidP="00D51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>4. Просмотр мультфильмов «</w:t>
            </w:r>
            <w:proofErr w:type="spellStart"/>
            <w:r w:rsidRPr="00CD4897">
              <w:rPr>
                <w:rFonts w:ascii="Times New Roman" w:hAnsi="Times New Roman"/>
                <w:sz w:val="24"/>
                <w:szCs w:val="24"/>
              </w:rPr>
              <w:t>Мульти-Пульти</w:t>
            </w:r>
            <w:proofErr w:type="spellEnd"/>
            <w:r w:rsidRPr="00CD4897">
              <w:rPr>
                <w:rFonts w:ascii="Times New Roman" w:hAnsi="Times New Roman"/>
                <w:sz w:val="24"/>
                <w:szCs w:val="24"/>
              </w:rPr>
              <w:t xml:space="preserve">  карнавал»</w:t>
            </w:r>
          </w:p>
        </w:tc>
        <w:tc>
          <w:tcPr>
            <w:tcW w:w="14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D4897" w:rsidRPr="00CD4897" w:rsidRDefault="00CD4897" w:rsidP="00D51459">
            <w:pPr>
              <w:pStyle w:val="a6"/>
              <w:spacing w:before="0" w:after="0"/>
            </w:pPr>
            <w:r w:rsidRPr="00CD4897">
              <w:t>. 06.19.</w:t>
            </w:r>
          </w:p>
        </w:tc>
      </w:tr>
      <w:tr w:rsidR="00CD4897" w:rsidRPr="00CD4897" w:rsidTr="00D51459">
        <w:trPr>
          <w:trHeight w:val="138"/>
        </w:trPr>
        <w:tc>
          <w:tcPr>
            <w:tcW w:w="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D4897" w:rsidRPr="00CD4897" w:rsidRDefault="00CD4897" w:rsidP="00D51459">
            <w:pPr>
              <w:pStyle w:val="a6"/>
              <w:spacing w:before="0" w:after="0"/>
              <w:jc w:val="center"/>
            </w:pPr>
            <w:r w:rsidRPr="00CD4897">
              <w:t>5</w:t>
            </w:r>
          </w:p>
        </w:tc>
        <w:tc>
          <w:tcPr>
            <w:tcW w:w="75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D4897" w:rsidRPr="00CD4897" w:rsidRDefault="00CD4897" w:rsidP="00D51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 xml:space="preserve">1. Прогулка на природу. </w:t>
            </w:r>
            <w:r w:rsidRPr="00CD4897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D48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Игра «Тропа испытаний»</w:t>
            </w:r>
          </w:p>
          <w:p w:rsidR="00CD4897" w:rsidRPr="00CD4897" w:rsidRDefault="00CD4897" w:rsidP="00D51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>2 Экологическое ассорти «Мы - земляне»</w:t>
            </w:r>
          </w:p>
          <w:p w:rsidR="00CD4897" w:rsidRPr="00CD4897" w:rsidRDefault="00CD4897" w:rsidP="00D51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>3. Работа кружка. Конкурс рисунков на асфальте</w:t>
            </w:r>
          </w:p>
          <w:p w:rsidR="00CD4897" w:rsidRPr="00CD4897" w:rsidRDefault="00CD4897" w:rsidP="00D51459">
            <w:pPr>
              <w:tabs>
                <w:tab w:val="left" w:pos="10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 xml:space="preserve">4. Трудовой десант. </w:t>
            </w:r>
            <w:r w:rsidRPr="00CD4897">
              <w:rPr>
                <w:rFonts w:ascii="Times New Roman" w:hAnsi="Times New Roman"/>
                <w:i/>
                <w:sz w:val="24"/>
                <w:szCs w:val="24"/>
              </w:rPr>
              <w:t>Поливка комнатных цветов и цветочных клумб</w:t>
            </w:r>
            <w:r w:rsidR="005B1D8E">
              <w:rPr>
                <w:rFonts w:ascii="Times New Roman" w:hAnsi="Times New Roman"/>
                <w:i/>
                <w:sz w:val="24"/>
                <w:szCs w:val="24"/>
              </w:rPr>
              <w:t>. Операция «Уют».</w:t>
            </w:r>
          </w:p>
        </w:tc>
        <w:tc>
          <w:tcPr>
            <w:tcW w:w="14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D4897" w:rsidRPr="00CD4897" w:rsidRDefault="00CD4897" w:rsidP="00D51459">
            <w:pPr>
              <w:pStyle w:val="a6"/>
              <w:spacing w:before="0" w:after="0"/>
            </w:pPr>
            <w:r w:rsidRPr="00CD4897">
              <w:t>. 06.19.</w:t>
            </w:r>
          </w:p>
        </w:tc>
      </w:tr>
      <w:tr w:rsidR="00CD4897" w:rsidRPr="00CD4897" w:rsidTr="00D51459">
        <w:trPr>
          <w:trHeight w:val="138"/>
        </w:trPr>
        <w:tc>
          <w:tcPr>
            <w:tcW w:w="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D4897" w:rsidRPr="00CD4897" w:rsidRDefault="00CD4897" w:rsidP="00D51459">
            <w:pPr>
              <w:pStyle w:val="a6"/>
              <w:spacing w:before="0" w:after="0"/>
              <w:jc w:val="center"/>
            </w:pPr>
            <w:r w:rsidRPr="00CD4897">
              <w:t>6</w:t>
            </w:r>
          </w:p>
        </w:tc>
        <w:tc>
          <w:tcPr>
            <w:tcW w:w="75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D4897" w:rsidRPr="00CD4897" w:rsidRDefault="00CD4897" w:rsidP="00D51459">
            <w:pPr>
              <w:tabs>
                <w:tab w:val="left" w:pos="10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 xml:space="preserve">1. Минута здоровья: «О вреде наркотиков, курения и алкоголя» </w:t>
            </w:r>
          </w:p>
          <w:p w:rsidR="00CD4897" w:rsidRPr="00CD4897" w:rsidRDefault="00CD4897" w:rsidP="00D51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>2. Познавательное шоу «Смекалка, эрудиция и смех»</w:t>
            </w:r>
          </w:p>
          <w:p w:rsidR="00CD4897" w:rsidRPr="00CD4897" w:rsidRDefault="00CD4897" w:rsidP="00D51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>3. Конкурс загадок. Встреча с сотрудниками сельской библиотеки.</w:t>
            </w:r>
          </w:p>
          <w:p w:rsidR="00CD4897" w:rsidRPr="00CD4897" w:rsidRDefault="00CD4897" w:rsidP="00D51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>4 Подвижные игры на свежем воздухе</w:t>
            </w:r>
          </w:p>
        </w:tc>
        <w:tc>
          <w:tcPr>
            <w:tcW w:w="14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D4897" w:rsidRPr="00CD4897" w:rsidRDefault="00CD4897" w:rsidP="00D51459">
            <w:pPr>
              <w:pStyle w:val="a6"/>
              <w:spacing w:before="0" w:after="0"/>
            </w:pPr>
            <w:r w:rsidRPr="00CD4897">
              <w:t>. 06.19.</w:t>
            </w:r>
          </w:p>
        </w:tc>
      </w:tr>
      <w:tr w:rsidR="00CD4897" w:rsidRPr="00CD4897" w:rsidTr="00D51459">
        <w:trPr>
          <w:trHeight w:val="138"/>
        </w:trPr>
        <w:tc>
          <w:tcPr>
            <w:tcW w:w="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D4897" w:rsidRPr="00CD4897" w:rsidRDefault="00CD4897" w:rsidP="00D51459">
            <w:pPr>
              <w:pStyle w:val="a6"/>
              <w:spacing w:before="0" w:after="0"/>
              <w:jc w:val="center"/>
            </w:pPr>
            <w:r w:rsidRPr="00CD4897">
              <w:t>7</w:t>
            </w:r>
          </w:p>
        </w:tc>
        <w:tc>
          <w:tcPr>
            <w:tcW w:w="75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D4897" w:rsidRPr="00CD4897" w:rsidRDefault="00CD4897" w:rsidP="00D51459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>1.  Встреча с инспекторами ПДН. Беседа.</w:t>
            </w:r>
          </w:p>
          <w:p w:rsidR="00CD4897" w:rsidRPr="00CD4897" w:rsidRDefault="00CD4897" w:rsidP="00D51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 xml:space="preserve">2. «Караоке по-русски» - пение песен из мультфильмов </w:t>
            </w:r>
          </w:p>
          <w:p w:rsidR="00CD4897" w:rsidRPr="00CD4897" w:rsidRDefault="00CD4897" w:rsidP="00D51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>3. Игра «Веселые старты».</w:t>
            </w:r>
          </w:p>
          <w:p w:rsidR="00CD4897" w:rsidRPr="00BA4990" w:rsidRDefault="00CD4897" w:rsidP="00D5145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Трудовой десант. </w:t>
            </w:r>
            <w:r w:rsidRPr="00CD4897">
              <w:rPr>
                <w:rFonts w:ascii="Times New Roman" w:hAnsi="Times New Roman"/>
                <w:i/>
                <w:sz w:val="24"/>
                <w:szCs w:val="24"/>
              </w:rPr>
              <w:t xml:space="preserve">Уборка территории лагеря, поливка комнатных растений    </w:t>
            </w:r>
            <w:r w:rsidRPr="00CD48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A4990">
              <w:rPr>
                <w:rFonts w:ascii="Times New Roman" w:hAnsi="Times New Roman"/>
                <w:i/>
                <w:sz w:val="24"/>
                <w:szCs w:val="24"/>
              </w:rPr>
              <w:t>и цветочных клумб</w:t>
            </w:r>
          </w:p>
        </w:tc>
        <w:tc>
          <w:tcPr>
            <w:tcW w:w="14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D4897" w:rsidRPr="00CD4897" w:rsidRDefault="00CD4897" w:rsidP="00D51459">
            <w:pPr>
              <w:pStyle w:val="a6"/>
              <w:spacing w:before="0" w:after="0"/>
            </w:pPr>
            <w:r w:rsidRPr="00CD4897">
              <w:lastRenderedPageBreak/>
              <w:t>. 06.19.</w:t>
            </w:r>
          </w:p>
        </w:tc>
      </w:tr>
      <w:tr w:rsidR="00CD4897" w:rsidRPr="00CD4897" w:rsidTr="00D51459">
        <w:trPr>
          <w:trHeight w:val="138"/>
        </w:trPr>
        <w:tc>
          <w:tcPr>
            <w:tcW w:w="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D4897" w:rsidRPr="00CD4897" w:rsidRDefault="00CD4897" w:rsidP="00D51459">
            <w:pPr>
              <w:pStyle w:val="a6"/>
              <w:spacing w:before="0" w:after="0"/>
              <w:jc w:val="center"/>
            </w:pPr>
            <w:r w:rsidRPr="00CD4897">
              <w:lastRenderedPageBreak/>
              <w:t>8</w:t>
            </w:r>
          </w:p>
        </w:tc>
        <w:tc>
          <w:tcPr>
            <w:tcW w:w="75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D4897" w:rsidRPr="00CD4897" w:rsidRDefault="00CD4897" w:rsidP="00D51459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>1. Минутка здоровья «Оказание первой медицинской помощи»»</w:t>
            </w:r>
          </w:p>
          <w:p w:rsidR="00CD4897" w:rsidRPr="00CD4897" w:rsidRDefault="00CD4897" w:rsidP="00D51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>2. Работа кружка. Конкурс «Алло! Мы ищем таланты»</w:t>
            </w:r>
          </w:p>
          <w:p w:rsidR="00CD4897" w:rsidRPr="00CD4897" w:rsidRDefault="00CD4897" w:rsidP="00D51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>3. Спортивно-массовая игра «Ищи клад»</w:t>
            </w:r>
          </w:p>
          <w:p w:rsidR="00CD4897" w:rsidRPr="00CD4897" w:rsidRDefault="00CD4897" w:rsidP="00D51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>4. Конкурс дружеских шаржей. Игра «Пойми меня»</w:t>
            </w:r>
          </w:p>
        </w:tc>
        <w:tc>
          <w:tcPr>
            <w:tcW w:w="14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D4897" w:rsidRPr="00CD4897" w:rsidRDefault="00CD4897" w:rsidP="00D51459">
            <w:pPr>
              <w:pStyle w:val="a6"/>
              <w:spacing w:before="0" w:after="0"/>
            </w:pPr>
            <w:r w:rsidRPr="00CD4897">
              <w:t>. 06.19.</w:t>
            </w:r>
          </w:p>
        </w:tc>
      </w:tr>
      <w:tr w:rsidR="00CD4897" w:rsidRPr="00CD4897" w:rsidTr="00D51459">
        <w:trPr>
          <w:trHeight w:val="138"/>
        </w:trPr>
        <w:tc>
          <w:tcPr>
            <w:tcW w:w="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D4897" w:rsidRPr="00CD4897" w:rsidRDefault="00CD4897" w:rsidP="00D51459">
            <w:pPr>
              <w:pStyle w:val="a6"/>
              <w:spacing w:before="0" w:after="0"/>
              <w:jc w:val="center"/>
            </w:pPr>
            <w:r w:rsidRPr="00CD4897">
              <w:t>9</w:t>
            </w:r>
          </w:p>
        </w:tc>
        <w:tc>
          <w:tcPr>
            <w:tcW w:w="75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D4897" w:rsidRPr="00CD4897" w:rsidRDefault="00CD4897" w:rsidP="00D51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>1. Турнир по шашкам</w:t>
            </w:r>
          </w:p>
          <w:p w:rsidR="00CD4897" w:rsidRPr="00CD4897" w:rsidRDefault="00CD4897" w:rsidP="00D51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>2. Спортивная игра «</w:t>
            </w:r>
            <w:r w:rsidRPr="00CD48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Джунгли зовут»</w:t>
            </w:r>
          </w:p>
          <w:p w:rsidR="00CD4897" w:rsidRPr="00CD4897" w:rsidRDefault="00CD4897" w:rsidP="00D51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>3.Игры на компьютере « Учимся мыслить логически»</w:t>
            </w:r>
          </w:p>
          <w:p w:rsidR="00CD4897" w:rsidRPr="00CD4897" w:rsidRDefault="00CD4897" w:rsidP="00D51459">
            <w:pPr>
              <w:tabs>
                <w:tab w:val="left" w:pos="10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>4. Просмотр видеофильмов по противоположной тематике</w:t>
            </w:r>
          </w:p>
        </w:tc>
        <w:tc>
          <w:tcPr>
            <w:tcW w:w="14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D4897" w:rsidRPr="00CD4897" w:rsidRDefault="00CD4897" w:rsidP="00D51459">
            <w:pPr>
              <w:pStyle w:val="a6"/>
              <w:spacing w:before="0" w:after="0"/>
            </w:pPr>
            <w:r w:rsidRPr="00CD4897">
              <w:t>. 06.19</w:t>
            </w:r>
          </w:p>
        </w:tc>
      </w:tr>
      <w:tr w:rsidR="00CD4897" w:rsidRPr="00CD4897" w:rsidTr="00D51459">
        <w:trPr>
          <w:trHeight w:val="138"/>
        </w:trPr>
        <w:tc>
          <w:tcPr>
            <w:tcW w:w="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D4897" w:rsidRPr="00CD4897" w:rsidRDefault="00CD4897" w:rsidP="00D51459">
            <w:pPr>
              <w:pStyle w:val="a6"/>
              <w:spacing w:before="0" w:after="0"/>
              <w:jc w:val="center"/>
            </w:pPr>
            <w:r w:rsidRPr="00CD4897">
              <w:t>10</w:t>
            </w:r>
          </w:p>
        </w:tc>
        <w:tc>
          <w:tcPr>
            <w:tcW w:w="75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D4897" w:rsidRPr="00CD4897" w:rsidRDefault="00CD4897" w:rsidP="00D51459">
            <w:pPr>
              <w:tabs>
                <w:tab w:val="left" w:pos="10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>1.«Цвети и расцветай, наш край родной!». Беседа о дне независимости, о символах республики, России.</w:t>
            </w:r>
          </w:p>
          <w:p w:rsidR="00CD4897" w:rsidRPr="00CD4897" w:rsidRDefault="00CD4897" w:rsidP="00D51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>2. Электронная экскурсия «Это ты, моя Россия»</w:t>
            </w:r>
          </w:p>
          <w:p w:rsidR="00CD4897" w:rsidRPr="00CD4897" w:rsidRDefault="00CD4897" w:rsidP="00D51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 xml:space="preserve">3. Праздничный концерт. </w:t>
            </w:r>
            <w:proofErr w:type="spellStart"/>
            <w:r w:rsidRPr="00CD4897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CD48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4897" w:rsidRPr="00CD4897" w:rsidRDefault="00CD4897" w:rsidP="00D51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 xml:space="preserve">4. Трудовой десант. </w:t>
            </w:r>
            <w:r w:rsidRPr="00CD4897">
              <w:rPr>
                <w:rFonts w:ascii="Times New Roman" w:hAnsi="Times New Roman"/>
                <w:i/>
                <w:sz w:val="24"/>
                <w:szCs w:val="24"/>
              </w:rPr>
              <w:t>Поливка комнатных растений и цветочных клумб.</w:t>
            </w:r>
          </w:p>
        </w:tc>
        <w:tc>
          <w:tcPr>
            <w:tcW w:w="14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D4897" w:rsidRPr="00CD4897" w:rsidRDefault="00CD4897" w:rsidP="00D51459">
            <w:pPr>
              <w:pStyle w:val="a6"/>
              <w:spacing w:before="0" w:after="0"/>
            </w:pPr>
            <w:r w:rsidRPr="00CD4897">
              <w:t>. 06.19.</w:t>
            </w:r>
          </w:p>
        </w:tc>
      </w:tr>
      <w:tr w:rsidR="00CD4897" w:rsidRPr="00CD4897" w:rsidTr="00D51459">
        <w:trPr>
          <w:trHeight w:val="138"/>
        </w:trPr>
        <w:tc>
          <w:tcPr>
            <w:tcW w:w="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D4897" w:rsidRPr="00CD4897" w:rsidRDefault="00CD4897" w:rsidP="00D51459">
            <w:pPr>
              <w:pStyle w:val="a6"/>
              <w:spacing w:before="0" w:after="0"/>
              <w:jc w:val="center"/>
            </w:pPr>
            <w:r w:rsidRPr="00CD4897">
              <w:t>11</w:t>
            </w:r>
          </w:p>
        </w:tc>
        <w:tc>
          <w:tcPr>
            <w:tcW w:w="75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D4897" w:rsidRPr="00CD4897" w:rsidRDefault="00CD4897" w:rsidP="00D51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>1.Квест – игра «По следам литературных героев».</w:t>
            </w:r>
          </w:p>
          <w:p w:rsidR="00CD4897" w:rsidRPr="00CD4897" w:rsidRDefault="00CD4897" w:rsidP="00D51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>2.Спортивные игры на воздухе.</w:t>
            </w:r>
          </w:p>
          <w:p w:rsidR="00CD4897" w:rsidRPr="00CD4897" w:rsidRDefault="00BA4990" w:rsidP="00D51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CD4897" w:rsidRPr="00CD4897">
              <w:rPr>
                <w:rFonts w:ascii="Times New Roman" w:hAnsi="Times New Roman"/>
                <w:sz w:val="24"/>
                <w:szCs w:val="24"/>
              </w:rPr>
              <w:t xml:space="preserve"> Занятия по интересам.</w:t>
            </w:r>
          </w:p>
        </w:tc>
        <w:tc>
          <w:tcPr>
            <w:tcW w:w="14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D4897" w:rsidRPr="00CD4897" w:rsidRDefault="00CD4897" w:rsidP="00D51459">
            <w:pPr>
              <w:pStyle w:val="a6"/>
              <w:spacing w:before="0" w:after="0"/>
            </w:pPr>
            <w:r w:rsidRPr="00CD4897">
              <w:t>. 06.19.</w:t>
            </w:r>
          </w:p>
        </w:tc>
      </w:tr>
      <w:tr w:rsidR="00CD4897" w:rsidRPr="00CD4897" w:rsidTr="00D51459">
        <w:trPr>
          <w:trHeight w:val="138"/>
        </w:trPr>
        <w:tc>
          <w:tcPr>
            <w:tcW w:w="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D4897" w:rsidRPr="00CD4897" w:rsidRDefault="00CD4897" w:rsidP="00D51459">
            <w:pPr>
              <w:pStyle w:val="a6"/>
              <w:spacing w:before="0" w:after="0"/>
              <w:jc w:val="center"/>
            </w:pPr>
            <w:r w:rsidRPr="00CD4897">
              <w:t>12</w:t>
            </w:r>
          </w:p>
        </w:tc>
        <w:tc>
          <w:tcPr>
            <w:tcW w:w="75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D4897" w:rsidRPr="00CD4897" w:rsidRDefault="00CD4897" w:rsidP="00D51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>1. Творческая мастерская «Краски лета». Рисование на интерактивной доске.</w:t>
            </w:r>
          </w:p>
          <w:p w:rsidR="00CD4897" w:rsidRPr="00CD4897" w:rsidRDefault="00CD4897" w:rsidP="00D51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 xml:space="preserve">2. Познавательная  викторина </w:t>
            </w:r>
            <w:r w:rsidRPr="00CD48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«Кто куда, а мы в кино!»</w:t>
            </w:r>
          </w:p>
          <w:p w:rsidR="00CD4897" w:rsidRPr="00CD4897" w:rsidRDefault="00CD4897" w:rsidP="00D51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 xml:space="preserve">3. Час книги. </w:t>
            </w:r>
            <w:r w:rsidRPr="00CD48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Сказочный калейдоскоп. КВН «Сказка ложь, да в ней намек».</w:t>
            </w:r>
          </w:p>
          <w:p w:rsidR="00CD4897" w:rsidRPr="00CD4897" w:rsidRDefault="00CD4897" w:rsidP="00D51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>4. Занятия по интересам.</w:t>
            </w:r>
          </w:p>
        </w:tc>
        <w:tc>
          <w:tcPr>
            <w:tcW w:w="14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D4897" w:rsidRPr="00CD4897" w:rsidRDefault="00CD4897" w:rsidP="00D51459">
            <w:pPr>
              <w:pStyle w:val="a6"/>
              <w:spacing w:before="0" w:after="0"/>
            </w:pPr>
            <w:r w:rsidRPr="00CD4897">
              <w:t>. 06.19.</w:t>
            </w:r>
          </w:p>
        </w:tc>
      </w:tr>
      <w:tr w:rsidR="00CD4897" w:rsidRPr="00CD4897" w:rsidTr="00D51459">
        <w:trPr>
          <w:trHeight w:val="1253"/>
        </w:trPr>
        <w:tc>
          <w:tcPr>
            <w:tcW w:w="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D4897" w:rsidRPr="00CD4897" w:rsidRDefault="00CD4897" w:rsidP="00D51459">
            <w:pPr>
              <w:pStyle w:val="a6"/>
              <w:spacing w:before="0" w:after="0"/>
              <w:jc w:val="center"/>
            </w:pPr>
            <w:r w:rsidRPr="00CD4897">
              <w:t>13</w:t>
            </w:r>
          </w:p>
        </w:tc>
        <w:tc>
          <w:tcPr>
            <w:tcW w:w="75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D4897" w:rsidRPr="00CD4897" w:rsidRDefault="00CD4897" w:rsidP="00D51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 xml:space="preserve">1. Проведение культурно </w:t>
            </w:r>
            <w:proofErr w:type="gramStart"/>
            <w:r w:rsidRPr="00CD4897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CD4897">
              <w:rPr>
                <w:rFonts w:ascii="Times New Roman" w:hAnsi="Times New Roman"/>
                <w:sz w:val="24"/>
                <w:szCs w:val="24"/>
              </w:rPr>
              <w:t>ассового мероприятия культработниками сельского дома культуры.</w:t>
            </w:r>
          </w:p>
          <w:p w:rsidR="00CD4897" w:rsidRPr="00CD4897" w:rsidRDefault="00CD4897" w:rsidP="00D51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>2. С</w:t>
            </w:r>
            <w:r w:rsidRPr="00CD48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оревнование юных велосипедистов</w:t>
            </w:r>
            <w:r w:rsidRPr="00CD489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CD4897">
              <w:rPr>
                <w:rFonts w:ascii="Times New Roman" w:hAnsi="Times New Roman"/>
                <w:sz w:val="24"/>
                <w:szCs w:val="24"/>
              </w:rPr>
              <w:t xml:space="preserve"> «Большие гонки»  </w:t>
            </w:r>
          </w:p>
          <w:p w:rsidR="00CD4897" w:rsidRPr="00CD4897" w:rsidRDefault="00CD4897" w:rsidP="00D51459">
            <w:pPr>
              <w:tabs>
                <w:tab w:val="left" w:pos="10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>3. Работа на пришкольном участке</w:t>
            </w:r>
          </w:p>
        </w:tc>
        <w:tc>
          <w:tcPr>
            <w:tcW w:w="14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D4897" w:rsidRPr="00CD4897" w:rsidRDefault="00CD4897" w:rsidP="00D51459">
            <w:pPr>
              <w:pStyle w:val="a6"/>
              <w:spacing w:before="0" w:after="0"/>
            </w:pPr>
            <w:r w:rsidRPr="00CD4897">
              <w:t>. 06.19.</w:t>
            </w:r>
          </w:p>
        </w:tc>
      </w:tr>
      <w:tr w:rsidR="00CD4897" w:rsidRPr="00CD4897" w:rsidTr="00D51459">
        <w:trPr>
          <w:trHeight w:val="478"/>
        </w:trPr>
        <w:tc>
          <w:tcPr>
            <w:tcW w:w="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D4897" w:rsidRPr="00CD4897" w:rsidRDefault="00CD4897" w:rsidP="00D51459">
            <w:pPr>
              <w:pStyle w:val="a6"/>
              <w:spacing w:before="0" w:after="0"/>
              <w:jc w:val="center"/>
            </w:pPr>
            <w:r w:rsidRPr="00CD4897">
              <w:t>14</w:t>
            </w:r>
          </w:p>
        </w:tc>
        <w:tc>
          <w:tcPr>
            <w:tcW w:w="75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D4897" w:rsidRPr="00CD4897" w:rsidRDefault="00CD4897" w:rsidP="00D51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>1. Конкурс «Мы снимаем кино»</w:t>
            </w:r>
          </w:p>
          <w:p w:rsidR="00CD4897" w:rsidRPr="00CD4897" w:rsidRDefault="00CD4897" w:rsidP="00D51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 xml:space="preserve"> 2.Просмотр мультфильмов</w:t>
            </w:r>
          </w:p>
          <w:p w:rsidR="00CD4897" w:rsidRPr="00CD4897" w:rsidRDefault="00BA4990" w:rsidP="00D51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D4897" w:rsidRPr="00CD4897">
              <w:rPr>
                <w:rFonts w:ascii="Times New Roman" w:hAnsi="Times New Roman"/>
                <w:sz w:val="24"/>
                <w:szCs w:val="24"/>
              </w:rPr>
              <w:t>. Работа на пришкольном участке. Поливка цветов.</w:t>
            </w:r>
          </w:p>
        </w:tc>
        <w:tc>
          <w:tcPr>
            <w:tcW w:w="14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D4897" w:rsidRPr="00CD4897" w:rsidRDefault="00CD4897" w:rsidP="00D51459">
            <w:pPr>
              <w:pStyle w:val="a6"/>
              <w:spacing w:before="0" w:after="0"/>
            </w:pPr>
            <w:r w:rsidRPr="00CD4897">
              <w:t>. 06.19</w:t>
            </w:r>
          </w:p>
        </w:tc>
      </w:tr>
      <w:tr w:rsidR="00CD4897" w:rsidRPr="00CD4897" w:rsidTr="00D51459">
        <w:trPr>
          <w:trHeight w:val="1144"/>
        </w:trPr>
        <w:tc>
          <w:tcPr>
            <w:tcW w:w="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D4897" w:rsidRPr="00CD4897" w:rsidRDefault="00CD4897" w:rsidP="00D51459">
            <w:pPr>
              <w:pStyle w:val="a6"/>
              <w:spacing w:before="0" w:after="0"/>
              <w:jc w:val="center"/>
            </w:pPr>
            <w:r w:rsidRPr="00CD4897">
              <w:t>15</w:t>
            </w:r>
          </w:p>
        </w:tc>
        <w:tc>
          <w:tcPr>
            <w:tcW w:w="75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D4897" w:rsidRPr="00CD4897" w:rsidRDefault="00CD4897" w:rsidP="00D51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>1. Беседа «Я и дорога». Встреча с инспекторами ГИБДД</w:t>
            </w:r>
          </w:p>
          <w:p w:rsidR="00CD4897" w:rsidRPr="00CD4897" w:rsidRDefault="00CD4897" w:rsidP="00D51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D48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«Музыкальный коллаж» (</w:t>
            </w:r>
            <w:proofErr w:type="spellStart"/>
            <w:r w:rsidRPr="00CD48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инсценирование</w:t>
            </w:r>
            <w:proofErr w:type="spellEnd"/>
            <w:r w:rsidRPr="00CD48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детских песен)</w:t>
            </w:r>
            <w:r w:rsidRPr="00CD48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D4897" w:rsidRPr="00CD4897" w:rsidRDefault="00CD4897" w:rsidP="00D51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>3.Занятия по интересам.</w:t>
            </w:r>
          </w:p>
          <w:p w:rsidR="00CD4897" w:rsidRPr="00CD4897" w:rsidRDefault="00CD4897" w:rsidP="00D51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>4. Дискотека</w:t>
            </w:r>
          </w:p>
        </w:tc>
        <w:tc>
          <w:tcPr>
            <w:tcW w:w="14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D4897" w:rsidRPr="00CD4897" w:rsidRDefault="00CD4897" w:rsidP="00D51459">
            <w:pPr>
              <w:pStyle w:val="a6"/>
              <w:spacing w:before="0" w:after="0"/>
            </w:pPr>
            <w:r w:rsidRPr="00CD4897">
              <w:t>. 06.19.</w:t>
            </w:r>
          </w:p>
        </w:tc>
      </w:tr>
      <w:tr w:rsidR="00CD4897" w:rsidRPr="00CD4897" w:rsidTr="00D51459">
        <w:trPr>
          <w:trHeight w:val="1533"/>
        </w:trPr>
        <w:tc>
          <w:tcPr>
            <w:tcW w:w="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D4897" w:rsidRPr="00CD4897" w:rsidRDefault="00CD4897" w:rsidP="00D51459">
            <w:pPr>
              <w:pStyle w:val="a6"/>
              <w:spacing w:before="0" w:after="0"/>
              <w:jc w:val="center"/>
            </w:pPr>
            <w:r w:rsidRPr="00CD4897">
              <w:lastRenderedPageBreak/>
              <w:t>16</w:t>
            </w:r>
          </w:p>
        </w:tc>
        <w:tc>
          <w:tcPr>
            <w:tcW w:w="75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D4897" w:rsidRPr="00CD4897" w:rsidRDefault="00CD4897" w:rsidP="00D51459">
            <w:pPr>
              <w:pStyle w:val="a4"/>
              <w:spacing w:after="0" w:line="276" w:lineRule="auto"/>
            </w:pPr>
            <w:r w:rsidRPr="00CD4897">
              <w:t>1.Минутка здоровья: «Зеленая аптечка» первая помощь при укусах насекомых».</w:t>
            </w:r>
          </w:p>
          <w:p w:rsidR="00CD4897" w:rsidRPr="00CD4897" w:rsidRDefault="00CD4897" w:rsidP="00D51459">
            <w:pPr>
              <w:pStyle w:val="a4"/>
              <w:spacing w:after="0" w:line="276" w:lineRule="auto"/>
            </w:pPr>
            <w:r w:rsidRPr="00CD4897">
              <w:t xml:space="preserve">2. Интеллектуальная игра «Счастливый случай» </w:t>
            </w:r>
          </w:p>
          <w:p w:rsidR="00CD4897" w:rsidRPr="00CD4897" w:rsidRDefault="00CD4897" w:rsidP="00D51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>3. Игры на свежем воздухе: «Вышибалы», игры со скакалками, обручами</w:t>
            </w:r>
          </w:p>
          <w:p w:rsidR="00CD4897" w:rsidRPr="00CD4897" w:rsidRDefault="00CD4897" w:rsidP="00D51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>4. Сбор лекарственных растений</w:t>
            </w:r>
          </w:p>
        </w:tc>
        <w:tc>
          <w:tcPr>
            <w:tcW w:w="14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D4897" w:rsidRPr="00CD4897" w:rsidRDefault="00CD4897" w:rsidP="00D51459">
            <w:pPr>
              <w:pStyle w:val="a6"/>
              <w:spacing w:before="0" w:after="0"/>
            </w:pPr>
            <w:r w:rsidRPr="00CD4897">
              <w:t>. 06.19.</w:t>
            </w:r>
          </w:p>
        </w:tc>
      </w:tr>
      <w:tr w:rsidR="00CD4897" w:rsidRPr="00CD4897" w:rsidTr="00D51459">
        <w:trPr>
          <w:trHeight w:val="319"/>
        </w:trPr>
        <w:tc>
          <w:tcPr>
            <w:tcW w:w="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D4897" w:rsidRPr="00CD4897" w:rsidRDefault="00CD4897" w:rsidP="00D51459">
            <w:pPr>
              <w:pStyle w:val="a6"/>
              <w:spacing w:before="0" w:after="0"/>
              <w:jc w:val="center"/>
            </w:pPr>
            <w:r w:rsidRPr="00CD4897">
              <w:t>17</w:t>
            </w:r>
          </w:p>
        </w:tc>
        <w:tc>
          <w:tcPr>
            <w:tcW w:w="75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D4897" w:rsidRPr="00CD4897" w:rsidRDefault="00CD4897" w:rsidP="00D51459">
            <w:pPr>
              <w:tabs>
                <w:tab w:val="left" w:pos="10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>1. Культпоход в сельскую библиотеку.</w:t>
            </w:r>
          </w:p>
          <w:p w:rsidR="00CD4897" w:rsidRPr="00CD4897" w:rsidRDefault="00CD4897" w:rsidP="00D51459">
            <w:pPr>
              <w:tabs>
                <w:tab w:val="left" w:pos="10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>2. Весёлые старты.</w:t>
            </w:r>
          </w:p>
          <w:p w:rsidR="00CD4897" w:rsidRPr="00CD4897" w:rsidRDefault="00CD4897" w:rsidP="00D51459">
            <w:pPr>
              <w:tabs>
                <w:tab w:val="left" w:pos="10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>3. Занятия по интересам.</w:t>
            </w:r>
          </w:p>
        </w:tc>
        <w:tc>
          <w:tcPr>
            <w:tcW w:w="14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D4897" w:rsidRPr="00CD4897" w:rsidRDefault="00CD4897" w:rsidP="00D51459">
            <w:pPr>
              <w:pStyle w:val="a6"/>
              <w:spacing w:before="0" w:after="0"/>
            </w:pPr>
            <w:r w:rsidRPr="00CD4897">
              <w:t>. 06.19.</w:t>
            </w:r>
          </w:p>
        </w:tc>
      </w:tr>
      <w:tr w:rsidR="00CD4897" w:rsidRPr="00CD4897" w:rsidTr="00D51459">
        <w:trPr>
          <w:trHeight w:val="387"/>
        </w:trPr>
        <w:tc>
          <w:tcPr>
            <w:tcW w:w="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D4897" w:rsidRPr="00CD4897" w:rsidRDefault="00CD4897" w:rsidP="00D51459">
            <w:pPr>
              <w:pStyle w:val="a6"/>
              <w:spacing w:before="0" w:after="0"/>
              <w:jc w:val="center"/>
            </w:pPr>
            <w:r w:rsidRPr="00CD4897">
              <w:t>18</w:t>
            </w:r>
          </w:p>
        </w:tc>
        <w:tc>
          <w:tcPr>
            <w:tcW w:w="75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D4897" w:rsidRPr="00CD4897" w:rsidRDefault="00CD4897" w:rsidP="00D51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>1. Конкурс «Мисс и мистер лагеря».</w:t>
            </w:r>
          </w:p>
          <w:p w:rsidR="00CD4897" w:rsidRPr="00CD4897" w:rsidRDefault="00CD4897" w:rsidP="00D51459">
            <w:pPr>
              <w:tabs>
                <w:tab w:val="left" w:pos="10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>2. Дискотека.</w:t>
            </w:r>
          </w:p>
        </w:tc>
        <w:tc>
          <w:tcPr>
            <w:tcW w:w="14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D4897" w:rsidRPr="00CD4897" w:rsidRDefault="00CD4897" w:rsidP="00D51459">
            <w:pPr>
              <w:pStyle w:val="a6"/>
              <w:spacing w:before="0" w:after="0"/>
            </w:pPr>
            <w:r w:rsidRPr="00CD4897">
              <w:t>. 06.19.</w:t>
            </w:r>
          </w:p>
        </w:tc>
      </w:tr>
      <w:tr w:rsidR="00CD4897" w:rsidRPr="00CD4897" w:rsidTr="00D51459">
        <w:trPr>
          <w:trHeight w:val="240"/>
        </w:trPr>
        <w:tc>
          <w:tcPr>
            <w:tcW w:w="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D4897" w:rsidRPr="00CD4897" w:rsidRDefault="00CD4897" w:rsidP="00D51459">
            <w:pPr>
              <w:pStyle w:val="a6"/>
              <w:spacing w:before="0" w:after="0"/>
              <w:jc w:val="center"/>
            </w:pPr>
            <w:r w:rsidRPr="00CD4897">
              <w:t>19</w:t>
            </w:r>
          </w:p>
        </w:tc>
        <w:tc>
          <w:tcPr>
            <w:tcW w:w="75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D4897" w:rsidRPr="00CD4897" w:rsidRDefault="00CD4897" w:rsidP="00D51459">
            <w:pPr>
              <w:tabs>
                <w:tab w:val="left" w:pos="10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>1. Запись пожеланий лагерю, персоналу на память от детей в книгу республики «Детство»</w:t>
            </w:r>
          </w:p>
          <w:p w:rsidR="00CD4897" w:rsidRDefault="00CD4897" w:rsidP="00D51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>2.  Поход в природу. Прощальный концерт «Как здорово, что все мы здесь сегодня собрались</w:t>
            </w:r>
            <w:r w:rsidR="003A432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A4328" w:rsidRPr="00CD4897" w:rsidRDefault="003A4328" w:rsidP="00D51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Уборка территории памятника павшим воинам</w:t>
            </w:r>
          </w:p>
        </w:tc>
        <w:tc>
          <w:tcPr>
            <w:tcW w:w="14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D4897" w:rsidRPr="00CD4897" w:rsidRDefault="00CD4897" w:rsidP="00D51459">
            <w:pPr>
              <w:pStyle w:val="a6"/>
              <w:spacing w:before="0" w:after="0"/>
            </w:pPr>
            <w:r w:rsidRPr="00CD4897">
              <w:t>. 06.19.</w:t>
            </w:r>
          </w:p>
        </w:tc>
      </w:tr>
      <w:tr w:rsidR="00CD4897" w:rsidRPr="00CD4897" w:rsidTr="00D51459">
        <w:trPr>
          <w:trHeight w:val="1096"/>
        </w:trPr>
        <w:tc>
          <w:tcPr>
            <w:tcW w:w="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D4897" w:rsidRPr="00CD4897" w:rsidRDefault="00CD4897" w:rsidP="00D51459">
            <w:pPr>
              <w:pStyle w:val="a6"/>
              <w:spacing w:before="0" w:after="0"/>
              <w:jc w:val="center"/>
            </w:pPr>
            <w:r w:rsidRPr="00CD4897">
              <w:t>20</w:t>
            </w:r>
          </w:p>
        </w:tc>
        <w:tc>
          <w:tcPr>
            <w:tcW w:w="75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D4897" w:rsidRPr="00CD4897" w:rsidRDefault="00CD4897" w:rsidP="00D51459">
            <w:pPr>
              <w:tabs>
                <w:tab w:val="left" w:pos="10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 xml:space="preserve">1. Митинг «Люди мира, на минуту встаньте!» Возложение венков к </w:t>
            </w:r>
            <w:proofErr w:type="gramStart"/>
            <w:r w:rsidRPr="00CD4897">
              <w:rPr>
                <w:rFonts w:ascii="Times New Roman" w:hAnsi="Times New Roman"/>
                <w:sz w:val="24"/>
                <w:szCs w:val="24"/>
              </w:rPr>
              <w:t>памятнику</w:t>
            </w:r>
            <w:proofErr w:type="gramEnd"/>
            <w:r w:rsidRPr="00CD4897">
              <w:rPr>
                <w:rFonts w:ascii="Times New Roman" w:hAnsi="Times New Roman"/>
                <w:sz w:val="24"/>
                <w:szCs w:val="24"/>
              </w:rPr>
              <w:t xml:space="preserve"> павших воинов.</w:t>
            </w:r>
          </w:p>
          <w:p w:rsidR="00CD4897" w:rsidRPr="00CD4897" w:rsidRDefault="00CD4897" w:rsidP="00D51459">
            <w:pPr>
              <w:tabs>
                <w:tab w:val="left" w:pos="10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>2. Просмотр фильма о войне</w:t>
            </w:r>
          </w:p>
          <w:p w:rsidR="00CD4897" w:rsidRPr="00CD4897" w:rsidRDefault="00CD4897" w:rsidP="00D51459">
            <w:pPr>
              <w:tabs>
                <w:tab w:val="left" w:pos="10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>3. Конкурс военной песни и стихов о войне.</w:t>
            </w:r>
          </w:p>
          <w:p w:rsidR="00CD4897" w:rsidRPr="00CD4897" w:rsidRDefault="00CD4897" w:rsidP="00D51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D4897" w:rsidRPr="00CD4897" w:rsidRDefault="00CD4897" w:rsidP="00D51459">
            <w:pPr>
              <w:pStyle w:val="a6"/>
              <w:spacing w:before="0" w:after="0"/>
            </w:pPr>
            <w:r w:rsidRPr="00CD4897">
              <w:t>. 06.19.</w:t>
            </w:r>
          </w:p>
        </w:tc>
      </w:tr>
      <w:tr w:rsidR="00CD4897" w:rsidRPr="00CD4897" w:rsidTr="00D51459">
        <w:trPr>
          <w:trHeight w:val="246"/>
        </w:trPr>
        <w:tc>
          <w:tcPr>
            <w:tcW w:w="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D4897" w:rsidRPr="00CD4897" w:rsidRDefault="00CD4897" w:rsidP="00D51459">
            <w:pPr>
              <w:pStyle w:val="a6"/>
              <w:spacing w:before="0" w:after="0"/>
              <w:jc w:val="center"/>
            </w:pPr>
            <w:r w:rsidRPr="00CD4897">
              <w:t>21</w:t>
            </w:r>
          </w:p>
        </w:tc>
        <w:tc>
          <w:tcPr>
            <w:tcW w:w="75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D4897" w:rsidRPr="00CD4897" w:rsidRDefault="00CD4897" w:rsidP="00D5145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>1.</w:t>
            </w:r>
            <w:r w:rsidRPr="00CD489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D4897">
              <w:rPr>
                <w:rFonts w:ascii="Times New Roman" w:hAnsi="Times New Roman"/>
                <w:sz w:val="24"/>
                <w:szCs w:val="24"/>
              </w:rPr>
              <w:t>Операция «Чемоданчик»: сбор вещей, выписка из кружков</w:t>
            </w:r>
          </w:p>
          <w:p w:rsidR="00CD4897" w:rsidRPr="00CD4897" w:rsidRDefault="00CD4897" w:rsidP="00D51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>2.Праздничное мероприятие, посвященное к закрытию смены.</w:t>
            </w:r>
          </w:p>
          <w:p w:rsidR="00CD4897" w:rsidRPr="00CD4897" w:rsidRDefault="00CD4897" w:rsidP="00D51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>3.Праздничный обед.</w:t>
            </w:r>
          </w:p>
          <w:p w:rsidR="00CD4897" w:rsidRPr="00CD4897" w:rsidRDefault="00CD4897" w:rsidP="00D51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4897">
              <w:rPr>
                <w:rFonts w:ascii="Times New Roman" w:hAnsi="Times New Roman"/>
                <w:sz w:val="24"/>
                <w:szCs w:val="24"/>
              </w:rPr>
              <w:t>4 Дискотека.</w:t>
            </w:r>
          </w:p>
        </w:tc>
        <w:tc>
          <w:tcPr>
            <w:tcW w:w="14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D4897" w:rsidRPr="00CD4897" w:rsidRDefault="00CD4897" w:rsidP="00D51459">
            <w:pPr>
              <w:pStyle w:val="a6"/>
              <w:spacing w:before="0" w:after="0"/>
            </w:pPr>
            <w:r w:rsidRPr="00CD4897">
              <w:t>. 06.19.</w:t>
            </w:r>
          </w:p>
        </w:tc>
      </w:tr>
    </w:tbl>
    <w:p w:rsidR="00CD4897" w:rsidRPr="00CD4897" w:rsidRDefault="00CD4897" w:rsidP="00CD4897">
      <w:pPr>
        <w:rPr>
          <w:rFonts w:ascii="Times New Roman" w:hAnsi="Times New Roman"/>
          <w:sz w:val="24"/>
          <w:szCs w:val="24"/>
        </w:rPr>
      </w:pPr>
    </w:p>
    <w:p w:rsidR="00CD4897" w:rsidRPr="00CD4897" w:rsidRDefault="00CD4897" w:rsidP="00CD4897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D4897" w:rsidRPr="00CD4897" w:rsidRDefault="00CD4897" w:rsidP="00CD4897">
      <w:pPr>
        <w:pStyle w:val="a8"/>
        <w:rPr>
          <w:rFonts w:ascii="Times New Roman" w:hAnsi="Times New Roman"/>
          <w:b/>
          <w:sz w:val="24"/>
          <w:szCs w:val="24"/>
        </w:rPr>
      </w:pPr>
    </w:p>
    <w:p w:rsidR="00CD4897" w:rsidRPr="00CD4897" w:rsidRDefault="00CD4897" w:rsidP="00CD4897">
      <w:pPr>
        <w:pStyle w:val="a8"/>
        <w:rPr>
          <w:rFonts w:ascii="Times New Roman" w:hAnsi="Times New Roman"/>
          <w:b/>
          <w:sz w:val="24"/>
          <w:szCs w:val="24"/>
        </w:rPr>
      </w:pPr>
    </w:p>
    <w:p w:rsidR="00CD4897" w:rsidRPr="00CD4897" w:rsidRDefault="00CD4897" w:rsidP="00CD4897">
      <w:pPr>
        <w:pStyle w:val="a8"/>
        <w:rPr>
          <w:rFonts w:ascii="Times New Roman" w:hAnsi="Times New Roman"/>
          <w:b/>
          <w:sz w:val="24"/>
          <w:szCs w:val="24"/>
        </w:rPr>
      </w:pPr>
    </w:p>
    <w:p w:rsidR="00CD4897" w:rsidRPr="00CD4897" w:rsidRDefault="00CD4897" w:rsidP="00CD4897">
      <w:pPr>
        <w:pStyle w:val="a8"/>
        <w:rPr>
          <w:rFonts w:ascii="Times New Roman" w:hAnsi="Times New Roman"/>
          <w:b/>
          <w:sz w:val="24"/>
          <w:szCs w:val="24"/>
        </w:rPr>
      </w:pPr>
    </w:p>
    <w:p w:rsidR="00CD4897" w:rsidRPr="00CD4897" w:rsidRDefault="00CD4897" w:rsidP="00CD4897">
      <w:pPr>
        <w:pStyle w:val="a8"/>
        <w:rPr>
          <w:rFonts w:ascii="Times New Roman" w:hAnsi="Times New Roman"/>
          <w:b/>
          <w:sz w:val="24"/>
          <w:szCs w:val="24"/>
        </w:rPr>
      </w:pPr>
    </w:p>
    <w:p w:rsidR="00CD4897" w:rsidRPr="00CD4897" w:rsidRDefault="00CD4897" w:rsidP="00CD4897">
      <w:pPr>
        <w:pStyle w:val="a8"/>
        <w:rPr>
          <w:rFonts w:ascii="Times New Roman" w:hAnsi="Times New Roman"/>
          <w:b/>
          <w:sz w:val="24"/>
          <w:szCs w:val="24"/>
        </w:rPr>
      </w:pPr>
    </w:p>
    <w:p w:rsidR="003A4328" w:rsidRDefault="00CD4897" w:rsidP="00CD4897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3A4328" w:rsidRDefault="003A4328" w:rsidP="00CD4897">
      <w:pPr>
        <w:pStyle w:val="a8"/>
        <w:rPr>
          <w:rFonts w:ascii="Times New Roman" w:hAnsi="Times New Roman"/>
          <w:b/>
          <w:sz w:val="24"/>
          <w:szCs w:val="24"/>
        </w:rPr>
      </w:pPr>
    </w:p>
    <w:p w:rsidR="003A4328" w:rsidRDefault="003A4328" w:rsidP="00CD4897">
      <w:pPr>
        <w:pStyle w:val="a8"/>
        <w:rPr>
          <w:rFonts w:ascii="Times New Roman" w:hAnsi="Times New Roman"/>
          <w:b/>
          <w:sz w:val="24"/>
          <w:szCs w:val="24"/>
        </w:rPr>
      </w:pPr>
    </w:p>
    <w:p w:rsidR="003A4328" w:rsidRDefault="003A4328" w:rsidP="00CD4897">
      <w:pPr>
        <w:pStyle w:val="a8"/>
        <w:rPr>
          <w:rFonts w:ascii="Times New Roman" w:hAnsi="Times New Roman"/>
          <w:b/>
          <w:sz w:val="24"/>
          <w:szCs w:val="24"/>
        </w:rPr>
      </w:pPr>
    </w:p>
    <w:p w:rsidR="003A4328" w:rsidRDefault="003A4328" w:rsidP="00CD4897">
      <w:pPr>
        <w:pStyle w:val="a8"/>
        <w:rPr>
          <w:rFonts w:ascii="Times New Roman" w:hAnsi="Times New Roman"/>
          <w:b/>
          <w:sz w:val="24"/>
          <w:szCs w:val="24"/>
        </w:rPr>
      </w:pPr>
    </w:p>
    <w:p w:rsidR="003A4328" w:rsidRDefault="003A4328" w:rsidP="00CD4897">
      <w:pPr>
        <w:pStyle w:val="a8"/>
        <w:rPr>
          <w:rFonts w:ascii="Times New Roman" w:hAnsi="Times New Roman"/>
          <w:b/>
          <w:sz w:val="24"/>
          <w:szCs w:val="24"/>
        </w:rPr>
      </w:pPr>
    </w:p>
    <w:p w:rsidR="003A4328" w:rsidRDefault="003A4328" w:rsidP="00CD4897">
      <w:pPr>
        <w:pStyle w:val="a8"/>
        <w:rPr>
          <w:rFonts w:ascii="Times New Roman" w:hAnsi="Times New Roman"/>
          <w:b/>
          <w:sz w:val="24"/>
          <w:szCs w:val="24"/>
        </w:rPr>
      </w:pPr>
    </w:p>
    <w:p w:rsidR="003A4328" w:rsidRDefault="003A4328" w:rsidP="00CD4897">
      <w:pPr>
        <w:pStyle w:val="a8"/>
        <w:rPr>
          <w:rFonts w:ascii="Times New Roman" w:hAnsi="Times New Roman"/>
          <w:b/>
          <w:sz w:val="24"/>
          <w:szCs w:val="24"/>
        </w:rPr>
      </w:pPr>
    </w:p>
    <w:p w:rsidR="003A4328" w:rsidRDefault="003A4328" w:rsidP="00CD4897">
      <w:pPr>
        <w:pStyle w:val="a8"/>
        <w:rPr>
          <w:rFonts w:ascii="Times New Roman" w:hAnsi="Times New Roman"/>
          <w:b/>
          <w:sz w:val="24"/>
          <w:szCs w:val="24"/>
        </w:rPr>
      </w:pPr>
    </w:p>
    <w:p w:rsidR="00CD4897" w:rsidRPr="00CD4897" w:rsidRDefault="003A4328" w:rsidP="00CD4897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</w:t>
      </w:r>
      <w:r w:rsidR="00CD4897" w:rsidRPr="00CD4897">
        <w:rPr>
          <w:rFonts w:ascii="Times New Roman" w:hAnsi="Times New Roman"/>
          <w:b/>
          <w:sz w:val="24"/>
          <w:szCs w:val="24"/>
        </w:rPr>
        <w:t>Список литературы, использованной при разработке программы</w:t>
      </w:r>
    </w:p>
    <w:p w:rsidR="00CD4897" w:rsidRPr="00CD4897" w:rsidRDefault="00CD4897" w:rsidP="00CD4897">
      <w:pPr>
        <w:pStyle w:val="a6"/>
        <w:spacing w:after="0"/>
      </w:pPr>
      <w:r w:rsidRPr="00CD4897">
        <w:t xml:space="preserve">1. </w:t>
      </w:r>
      <w:proofErr w:type="spellStart"/>
      <w:r w:rsidRPr="00CD4897">
        <w:t>Григоренко</w:t>
      </w:r>
      <w:proofErr w:type="spellEnd"/>
      <w:r w:rsidRPr="00CD4897">
        <w:t xml:space="preserve"> Ю.Н., </w:t>
      </w:r>
      <w:proofErr w:type="spellStart"/>
      <w:r w:rsidRPr="00CD4897">
        <w:t>Кострецова</w:t>
      </w:r>
      <w:proofErr w:type="spellEnd"/>
      <w:r w:rsidRPr="00CD4897"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CD4897" w:rsidRPr="00CD4897" w:rsidRDefault="00CD4897" w:rsidP="00CD4897">
      <w:pPr>
        <w:pStyle w:val="a6"/>
        <w:spacing w:after="0"/>
      </w:pPr>
      <w:r w:rsidRPr="00CD4897">
        <w:t xml:space="preserve">2. </w:t>
      </w:r>
      <w:proofErr w:type="spellStart"/>
      <w:r w:rsidRPr="00CD4897">
        <w:t>Гузенко</w:t>
      </w:r>
      <w:proofErr w:type="spellEnd"/>
      <w:r w:rsidRPr="00CD4897">
        <w:t xml:space="preserve"> А.П. Как сделать отдых детей незабываемым праздником. Волгоград: Учитель, 2007</w:t>
      </w:r>
    </w:p>
    <w:p w:rsidR="00CD4897" w:rsidRPr="00CD4897" w:rsidRDefault="00CD4897" w:rsidP="00CD4897">
      <w:pPr>
        <w:pStyle w:val="a6"/>
        <w:spacing w:after="0"/>
      </w:pPr>
      <w:r w:rsidRPr="00CD4897">
        <w:t xml:space="preserve">3. </w:t>
      </w:r>
      <w:proofErr w:type="spellStart"/>
      <w:r w:rsidRPr="00CD4897">
        <w:t>Нещерет</w:t>
      </w:r>
      <w:proofErr w:type="spellEnd"/>
      <w:r w:rsidRPr="00CD4897">
        <w:t xml:space="preserve"> Л.Г. Хочу быть лидером! Выпуск 4.-Н. Новгород: изд-в</w:t>
      </w:r>
      <w:proofErr w:type="gramStart"/>
      <w:r w:rsidRPr="00CD4897">
        <w:t>о ООО</w:t>
      </w:r>
      <w:proofErr w:type="gramEnd"/>
      <w:r w:rsidRPr="00CD4897">
        <w:t xml:space="preserve"> «Педагогические технологии», 2006.</w:t>
      </w:r>
    </w:p>
    <w:p w:rsidR="00CD4897" w:rsidRPr="00CD4897" w:rsidRDefault="00CD4897" w:rsidP="00CD4897">
      <w:pPr>
        <w:pStyle w:val="a6"/>
        <w:spacing w:after="0"/>
      </w:pPr>
      <w:r w:rsidRPr="00CD4897">
        <w:t xml:space="preserve">4. Организация </w:t>
      </w:r>
      <w:proofErr w:type="spellStart"/>
      <w:r w:rsidRPr="00CD4897">
        <w:t>досуговых</w:t>
      </w:r>
      <w:proofErr w:type="spellEnd"/>
      <w:r w:rsidRPr="00CD4897">
        <w:t xml:space="preserve">, творческих и игровых мероприятий в летнем лагере. </w:t>
      </w:r>
      <w:proofErr w:type="spellStart"/>
      <w:r w:rsidRPr="00CD4897">
        <w:t>С.И.Лобачева</w:t>
      </w:r>
      <w:proofErr w:type="gramStart"/>
      <w:r w:rsidRPr="00CD4897">
        <w:t>.М</w:t>
      </w:r>
      <w:proofErr w:type="gramEnd"/>
      <w:r w:rsidRPr="00CD4897">
        <w:t>осква</w:t>
      </w:r>
      <w:proofErr w:type="spellEnd"/>
      <w:r w:rsidRPr="00CD4897">
        <w:t>: ВАКО, 2007 г.</w:t>
      </w:r>
    </w:p>
    <w:p w:rsidR="00CD4897" w:rsidRPr="00CD4897" w:rsidRDefault="00CD4897" w:rsidP="00CD4897">
      <w:pPr>
        <w:pStyle w:val="a6"/>
        <w:spacing w:after="0"/>
      </w:pPr>
      <w:r w:rsidRPr="00CD4897">
        <w:t>5. Программа пришкольного оздоровительного лагеря «Соловушка» МОКУ «</w:t>
      </w:r>
      <w:proofErr w:type="spellStart"/>
      <w:r w:rsidRPr="00CD4897">
        <w:t>Любицкая</w:t>
      </w:r>
      <w:proofErr w:type="spellEnd"/>
      <w:r w:rsidRPr="00CD4897">
        <w:t xml:space="preserve"> средняя общеобразовательная школа » Учебник для вожатого. </w:t>
      </w:r>
      <w:proofErr w:type="spellStart"/>
      <w:r w:rsidRPr="00CD4897">
        <w:t>М.П.Кулаченко</w:t>
      </w:r>
      <w:proofErr w:type="spellEnd"/>
      <w:r w:rsidRPr="00CD4897">
        <w:t xml:space="preserve"> – Ростов на Дону: Феникс, 2010. </w:t>
      </w:r>
    </w:p>
    <w:p w:rsidR="00CD4897" w:rsidRPr="00CD4897" w:rsidRDefault="00CD4897" w:rsidP="00CD4897">
      <w:pPr>
        <w:pStyle w:val="a6"/>
        <w:spacing w:after="0"/>
        <w:rPr>
          <w:color w:val="000000"/>
        </w:rPr>
      </w:pPr>
      <w:r w:rsidRPr="00CD4897">
        <w:t xml:space="preserve">6. </w:t>
      </w:r>
      <w:hyperlink r:id="rId5" w:history="1">
        <w:r w:rsidRPr="00CD4897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Руденко В.И.</w:t>
        </w:r>
      </w:hyperlink>
      <w:r w:rsidRPr="00CD4897">
        <w:rPr>
          <w:color w:val="000000"/>
        </w:rPr>
        <w:t xml:space="preserve"> </w:t>
      </w:r>
      <w:hyperlink r:id="rId6" w:history="1">
        <w:r w:rsidRPr="00CD4897"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</w:rPr>
          <w:t xml:space="preserve">Лучшие сценарии для </w:t>
        </w:r>
        <w:proofErr w:type="gramStart"/>
        <w:r w:rsidRPr="00CD4897"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</w:rPr>
          <w:t>летне</w:t>
        </w:r>
      </w:hyperlink>
      <w:r w:rsidRPr="00CD4897">
        <w:rPr>
          <w:color w:val="000000"/>
        </w:rPr>
        <w:t>го</w:t>
      </w:r>
      <w:proofErr w:type="gramEnd"/>
      <w:r w:rsidRPr="00CD4897">
        <w:rPr>
          <w:color w:val="000000"/>
        </w:rPr>
        <w:t xml:space="preserve"> лагеря. – М., 2006 г.</w:t>
      </w:r>
    </w:p>
    <w:p w:rsidR="00CD4897" w:rsidRPr="00CD4897" w:rsidRDefault="00CD4897" w:rsidP="00CD4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897"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CD4897">
        <w:rPr>
          <w:rFonts w:ascii="Times New Roman" w:hAnsi="Times New Roman"/>
          <w:sz w:val="24"/>
          <w:szCs w:val="24"/>
        </w:rPr>
        <w:t>Губина Е. А. Летний оздоровительный лагерь (нормативно-правовая база)</w:t>
      </w:r>
      <w:proofErr w:type="gramStart"/>
      <w:r w:rsidRPr="00CD4897">
        <w:rPr>
          <w:rFonts w:ascii="Times New Roman" w:hAnsi="Times New Roman"/>
          <w:sz w:val="24"/>
          <w:szCs w:val="24"/>
        </w:rPr>
        <w:t>.-</w:t>
      </w:r>
      <w:proofErr w:type="gramEnd"/>
      <w:r w:rsidRPr="00CD4897">
        <w:rPr>
          <w:rFonts w:ascii="Times New Roman" w:hAnsi="Times New Roman"/>
          <w:sz w:val="24"/>
          <w:szCs w:val="24"/>
        </w:rPr>
        <w:t>Волгоград: издательство « Учитель», 2006</w:t>
      </w:r>
    </w:p>
    <w:p w:rsidR="00CD4897" w:rsidRPr="00CD4897" w:rsidRDefault="00CD4897" w:rsidP="00CD4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8B7" w:rsidRDefault="00CD4897" w:rsidP="00CD4897">
      <w:r w:rsidRPr="00CD4897">
        <w:rPr>
          <w:rFonts w:ascii="Times New Roman" w:hAnsi="Times New Roman"/>
          <w:sz w:val="24"/>
          <w:szCs w:val="24"/>
        </w:rPr>
        <w:t xml:space="preserve">8. </w:t>
      </w:r>
      <w:hyperlink r:id="rId7" w:history="1">
        <w:r w:rsidRPr="00CD4897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Коган М.С.</w:t>
        </w:r>
      </w:hyperlink>
      <w:r w:rsidRPr="00CD4897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" w:history="1">
        <w:r w:rsidRPr="00CD4897"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</w:rPr>
          <w:t>С игрой круглый год в школе и на каникулах: Внеклассные мероприятия на каждый месяц учебного года. – М., 2008 г.</w:t>
        </w:r>
      </w:hyperlink>
    </w:p>
    <w:p w:rsidR="009B1862" w:rsidRDefault="009B1862" w:rsidP="00CD4897"/>
    <w:p w:rsidR="009B1862" w:rsidRDefault="009B1862" w:rsidP="00CD4897"/>
    <w:p w:rsidR="009B1862" w:rsidRDefault="009B1862" w:rsidP="00CD4897"/>
    <w:p w:rsidR="009B1862" w:rsidRDefault="009B1862" w:rsidP="00CD4897"/>
    <w:p w:rsidR="009B1862" w:rsidRDefault="009B1862" w:rsidP="00CD4897"/>
    <w:p w:rsidR="009B1862" w:rsidRDefault="009B1862" w:rsidP="00CD4897"/>
    <w:p w:rsidR="009B1862" w:rsidRDefault="009B1862" w:rsidP="00CD4897"/>
    <w:p w:rsidR="009B1862" w:rsidRDefault="009B1862" w:rsidP="00CD4897"/>
    <w:p w:rsidR="009B1862" w:rsidRDefault="009B1862" w:rsidP="00CD4897"/>
    <w:p w:rsidR="009B1862" w:rsidRDefault="009B1862" w:rsidP="00CD4897"/>
    <w:p w:rsidR="009B1862" w:rsidRDefault="009B1862" w:rsidP="00CD4897"/>
    <w:p w:rsidR="009B1862" w:rsidRDefault="009B1862" w:rsidP="00CD4897"/>
    <w:p w:rsidR="009B1862" w:rsidRDefault="009B1862" w:rsidP="00CD4897"/>
    <w:p w:rsidR="009B1862" w:rsidRDefault="009B1862" w:rsidP="00CD4897"/>
    <w:p w:rsidR="009B1862" w:rsidRDefault="009B1862" w:rsidP="009B186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7025F2" w:rsidRDefault="009B1862" w:rsidP="009B1862">
      <w:pPr>
        <w:rPr>
          <w:rFonts w:ascii="Times New Roman" w:hAnsi="Times New Roman"/>
          <w:b/>
          <w:sz w:val="24"/>
          <w:szCs w:val="24"/>
        </w:rPr>
      </w:pPr>
      <w:r w:rsidRPr="009B1862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</w:t>
      </w:r>
      <w:r w:rsidR="007025F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Pr="009B1862">
        <w:rPr>
          <w:rFonts w:ascii="Times New Roman" w:hAnsi="Times New Roman"/>
          <w:b/>
          <w:sz w:val="24"/>
          <w:szCs w:val="24"/>
        </w:rPr>
        <w:t>Приложения</w:t>
      </w:r>
    </w:p>
    <w:p w:rsidR="007025F2" w:rsidRPr="007025F2" w:rsidRDefault="007025F2" w:rsidP="009B1862">
      <w:pPr>
        <w:rPr>
          <w:rFonts w:ascii="Times New Roman" w:hAnsi="Times New Roman"/>
          <w:b/>
          <w:sz w:val="28"/>
          <w:szCs w:val="28"/>
        </w:rPr>
      </w:pPr>
      <w:r w:rsidRPr="007025F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Режим дня </w:t>
      </w:r>
    </w:p>
    <w:tbl>
      <w:tblPr>
        <w:tblW w:w="0" w:type="auto"/>
        <w:tblInd w:w="108" w:type="dxa"/>
        <w:tblLayout w:type="fixed"/>
        <w:tblLook w:val="0000"/>
      </w:tblPr>
      <w:tblGrid>
        <w:gridCol w:w="4965"/>
        <w:gridCol w:w="4532"/>
        <w:gridCol w:w="7"/>
      </w:tblGrid>
      <w:tr w:rsidR="007025F2" w:rsidRPr="007025F2" w:rsidTr="001A305F">
        <w:trPr>
          <w:gridAfter w:val="1"/>
          <w:wAfter w:w="7" w:type="dxa"/>
          <w:cantSplit/>
          <w:trHeight w:val="396"/>
        </w:trPr>
        <w:tc>
          <w:tcPr>
            <w:tcW w:w="4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5F2" w:rsidRPr="007025F2" w:rsidRDefault="007025F2" w:rsidP="001A305F">
            <w:pPr>
              <w:pStyle w:val="a6"/>
              <w:spacing w:after="0"/>
              <w:jc w:val="center"/>
              <w:rPr>
                <w:b/>
                <w:bCs/>
                <w:u w:val="single"/>
              </w:rPr>
            </w:pPr>
            <w:r w:rsidRPr="007025F2">
              <w:rPr>
                <w:b/>
                <w:bCs/>
                <w:u w:val="single"/>
              </w:rPr>
              <w:t>Элементы режима дня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F2" w:rsidRPr="007025F2" w:rsidRDefault="007025F2" w:rsidP="001A305F">
            <w:pPr>
              <w:pStyle w:val="a6"/>
              <w:spacing w:before="0" w:after="0"/>
              <w:jc w:val="center"/>
            </w:pPr>
            <w:r w:rsidRPr="007025F2">
              <w:rPr>
                <w:b/>
                <w:bCs/>
                <w:u w:val="single"/>
              </w:rPr>
              <w:t>Время работы</w:t>
            </w:r>
          </w:p>
        </w:tc>
      </w:tr>
      <w:tr w:rsidR="007025F2" w:rsidTr="001A305F">
        <w:trPr>
          <w:cantSplit/>
          <w:trHeight w:val="157"/>
        </w:trPr>
        <w:tc>
          <w:tcPr>
            <w:tcW w:w="4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5F2" w:rsidRPr="007025F2" w:rsidRDefault="007025F2" w:rsidP="001A305F">
            <w:pPr>
              <w:pStyle w:val="a6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F2" w:rsidRPr="007025F2" w:rsidRDefault="007025F2" w:rsidP="001A305F">
            <w:pPr>
              <w:pStyle w:val="a6"/>
              <w:spacing w:before="0" w:after="0"/>
              <w:jc w:val="center"/>
            </w:pPr>
            <w:r w:rsidRPr="007025F2">
              <w:rPr>
                <w:b/>
                <w:bCs/>
              </w:rPr>
              <w:t>с 8.30 до 14.30 часов </w:t>
            </w:r>
          </w:p>
        </w:tc>
      </w:tr>
      <w:tr w:rsidR="007025F2" w:rsidTr="001A305F">
        <w:trPr>
          <w:trHeight w:val="344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5F2" w:rsidRPr="007025F2" w:rsidRDefault="007025F2" w:rsidP="001A305F">
            <w:pPr>
              <w:pStyle w:val="a6"/>
              <w:spacing w:after="0"/>
              <w:jc w:val="center"/>
              <w:rPr>
                <w:b/>
                <w:bCs/>
              </w:rPr>
            </w:pPr>
            <w:r w:rsidRPr="007025F2">
              <w:rPr>
                <w:b/>
                <w:bCs/>
              </w:rPr>
              <w:t xml:space="preserve">Сбор детей, зарядка    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F2" w:rsidRPr="007025F2" w:rsidRDefault="007025F2" w:rsidP="001A305F">
            <w:pPr>
              <w:pStyle w:val="a6"/>
              <w:spacing w:after="0"/>
              <w:jc w:val="center"/>
            </w:pPr>
            <w:r w:rsidRPr="007025F2">
              <w:rPr>
                <w:b/>
                <w:bCs/>
              </w:rPr>
              <w:t xml:space="preserve">8.30 – 8.45       </w:t>
            </w:r>
          </w:p>
        </w:tc>
      </w:tr>
      <w:tr w:rsidR="007025F2" w:rsidTr="001A305F">
        <w:trPr>
          <w:trHeight w:val="360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5F2" w:rsidRPr="007025F2" w:rsidRDefault="007025F2" w:rsidP="001A305F">
            <w:pPr>
              <w:pStyle w:val="a6"/>
              <w:spacing w:after="0"/>
              <w:jc w:val="center"/>
              <w:rPr>
                <w:b/>
                <w:bCs/>
              </w:rPr>
            </w:pPr>
            <w:r w:rsidRPr="007025F2">
              <w:rPr>
                <w:b/>
                <w:bCs/>
              </w:rPr>
              <w:t xml:space="preserve">Утренняя линейка       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F2" w:rsidRPr="007025F2" w:rsidRDefault="007025F2" w:rsidP="001A305F">
            <w:pPr>
              <w:pStyle w:val="a6"/>
              <w:spacing w:after="0"/>
              <w:jc w:val="center"/>
            </w:pPr>
            <w:r w:rsidRPr="007025F2">
              <w:rPr>
                <w:b/>
                <w:bCs/>
              </w:rPr>
              <w:t xml:space="preserve">8.45 - 9.00       </w:t>
            </w:r>
          </w:p>
        </w:tc>
      </w:tr>
      <w:tr w:rsidR="007025F2" w:rsidTr="001A305F">
        <w:trPr>
          <w:trHeight w:val="360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5F2" w:rsidRPr="007025F2" w:rsidRDefault="007025F2" w:rsidP="001A305F">
            <w:pPr>
              <w:pStyle w:val="a6"/>
              <w:spacing w:after="0"/>
              <w:jc w:val="center"/>
              <w:rPr>
                <w:b/>
                <w:bCs/>
              </w:rPr>
            </w:pPr>
            <w:r w:rsidRPr="007025F2">
              <w:rPr>
                <w:b/>
                <w:bCs/>
              </w:rPr>
              <w:t>Оздоровительные процедуры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F2" w:rsidRPr="007025F2" w:rsidRDefault="007025F2" w:rsidP="001A305F">
            <w:pPr>
              <w:pStyle w:val="a6"/>
              <w:spacing w:after="0"/>
              <w:jc w:val="center"/>
            </w:pPr>
            <w:r w:rsidRPr="007025F2">
              <w:rPr>
                <w:b/>
                <w:bCs/>
              </w:rPr>
              <w:t>9.00 – 9.15     </w:t>
            </w:r>
          </w:p>
        </w:tc>
      </w:tr>
      <w:tr w:rsidR="007025F2" w:rsidTr="001A305F">
        <w:trPr>
          <w:trHeight w:val="344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5F2" w:rsidRPr="007025F2" w:rsidRDefault="007025F2" w:rsidP="001A305F">
            <w:pPr>
              <w:pStyle w:val="a6"/>
              <w:spacing w:after="0"/>
              <w:jc w:val="center"/>
              <w:rPr>
                <w:b/>
                <w:bCs/>
              </w:rPr>
            </w:pPr>
            <w:r w:rsidRPr="007025F2">
              <w:rPr>
                <w:b/>
                <w:bCs/>
              </w:rPr>
              <w:t xml:space="preserve">Завтрак                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F2" w:rsidRPr="007025F2" w:rsidRDefault="007025F2" w:rsidP="001A305F">
            <w:pPr>
              <w:pStyle w:val="a6"/>
              <w:tabs>
                <w:tab w:val="left" w:pos="900"/>
                <w:tab w:val="center" w:pos="1908"/>
              </w:tabs>
              <w:spacing w:after="0"/>
            </w:pPr>
            <w:r w:rsidRPr="007025F2">
              <w:rPr>
                <w:b/>
                <w:bCs/>
              </w:rPr>
              <w:tab/>
              <w:t xml:space="preserve">    </w:t>
            </w:r>
            <w:r w:rsidR="003A4328">
              <w:rPr>
                <w:b/>
                <w:bCs/>
              </w:rPr>
              <w:t xml:space="preserve">     </w:t>
            </w:r>
            <w:r w:rsidRPr="007025F2">
              <w:rPr>
                <w:b/>
                <w:bCs/>
              </w:rPr>
              <w:t xml:space="preserve"> 9.15 -   9.45  </w:t>
            </w:r>
          </w:p>
        </w:tc>
      </w:tr>
      <w:tr w:rsidR="007025F2" w:rsidTr="001A305F">
        <w:trPr>
          <w:trHeight w:val="687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5F2" w:rsidRPr="007025F2" w:rsidRDefault="007025F2" w:rsidP="001A305F">
            <w:pPr>
              <w:pStyle w:val="a6"/>
              <w:spacing w:after="0"/>
              <w:jc w:val="center"/>
              <w:rPr>
                <w:b/>
                <w:bCs/>
              </w:rPr>
            </w:pPr>
            <w:r w:rsidRPr="007025F2">
              <w:rPr>
                <w:b/>
                <w:bCs/>
              </w:rPr>
              <w:t>Подвижные игры, отрядные  дела, мероприятия, походы, экскурсии.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F2" w:rsidRPr="007025F2" w:rsidRDefault="007025F2" w:rsidP="001A305F">
            <w:pPr>
              <w:pStyle w:val="a6"/>
              <w:spacing w:after="0"/>
              <w:jc w:val="center"/>
            </w:pPr>
            <w:r w:rsidRPr="007025F2">
              <w:rPr>
                <w:b/>
                <w:bCs/>
              </w:rPr>
              <w:t xml:space="preserve">9.45 - 12.00      </w:t>
            </w:r>
          </w:p>
        </w:tc>
      </w:tr>
      <w:tr w:rsidR="007025F2" w:rsidTr="001A305F">
        <w:trPr>
          <w:trHeight w:val="414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5F2" w:rsidRPr="007025F2" w:rsidRDefault="007025F2" w:rsidP="001A305F">
            <w:pPr>
              <w:pStyle w:val="a6"/>
              <w:spacing w:after="0"/>
              <w:jc w:val="center"/>
              <w:rPr>
                <w:b/>
                <w:bCs/>
              </w:rPr>
            </w:pPr>
            <w:r w:rsidRPr="007025F2">
              <w:rPr>
                <w:b/>
                <w:bCs/>
              </w:rPr>
              <w:t xml:space="preserve">Обед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F2" w:rsidRPr="007025F2" w:rsidRDefault="007025F2" w:rsidP="001A305F">
            <w:pPr>
              <w:pStyle w:val="a6"/>
              <w:spacing w:after="0"/>
              <w:jc w:val="center"/>
            </w:pPr>
            <w:r w:rsidRPr="007025F2">
              <w:rPr>
                <w:b/>
                <w:bCs/>
              </w:rPr>
              <w:t xml:space="preserve">12.00 – 12.30      </w:t>
            </w:r>
          </w:p>
        </w:tc>
      </w:tr>
      <w:tr w:rsidR="007025F2" w:rsidTr="001A305F">
        <w:trPr>
          <w:trHeight w:val="344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5F2" w:rsidRPr="007025F2" w:rsidRDefault="007025F2" w:rsidP="001A305F">
            <w:pPr>
              <w:pStyle w:val="a6"/>
              <w:spacing w:after="0"/>
              <w:jc w:val="center"/>
              <w:rPr>
                <w:b/>
                <w:bCs/>
              </w:rPr>
            </w:pPr>
            <w:r w:rsidRPr="007025F2">
              <w:rPr>
                <w:b/>
                <w:bCs/>
              </w:rPr>
              <w:t>Отрядные мероприятия, игры на свежем воздухе, работа кружка       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F2" w:rsidRPr="007025F2" w:rsidRDefault="007025F2" w:rsidP="001A305F">
            <w:pPr>
              <w:pStyle w:val="a6"/>
              <w:spacing w:after="0"/>
              <w:jc w:val="center"/>
            </w:pPr>
            <w:r w:rsidRPr="007025F2">
              <w:rPr>
                <w:b/>
                <w:bCs/>
              </w:rPr>
              <w:t xml:space="preserve">12.30 - 14.00      </w:t>
            </w:r>
          </w:p>
        </w:tc>
      </w:tr>
      <w:tr w:rsidR="007025F2" w:rsidTr="001A305F">
        <w:trPr>
          <w:trHeight w:val="413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5F2" w:rsidRPr="007025F2" w:rsidRDefault="007025F2" w:rsidP="001A30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25F2">
              <w:rPr>
                <w:rFonts w:ascii="Times New Roman" w:hAnsi="Times New Roman"/>
                <w:b/>
                <w:sz w:val="24"/>
                <w:szCs w:val="24"/>
              </w:rPr>
              <w:t>Линейка, подведение итогов дня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F2" w:rsidRPr="007025F2" w:rsidRDefault="007025F2" w:rsidP="001A305F">
            <w:pPr>
              <w:pStyle w:val="a6"/>
              <w:spacing w:after="0"/>
              <w:jc w:val="center"/>
            </w:pPr>
            <w:r w:rsidRPr="007025F2">
              <w:rPr>
                <w:b/>
                <w:bCs/>
              </w:rPr>
              <w:t xml:space="preserve">14.00 - 14.20      </w:t>
            </w:r>
          </w:p>
        </w:tc>
      </w:tr>
      <w:tr w:rsidR="007025F2" w:rsidTr="001A305F">
        <w:trPr>
          <w:trHeight w:val="321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5F2" w:rsidRPr="007025F2" w:rsidRDefault="007025F2" w:rsidP="001A30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25F2">
              <w:rPr>
                <w:rFonts w:ascii="Times New Roman" w:hAnsi="Times New Roman"/>
                <w:b/>
                <w:bCs/>
                <w:sz w:val="24"/>
                <w:szCs w:val="24"/>
              </w:rPr>
              <w:t>Уход детей домой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F2" w:rsidRPr="007025F2" w:rsidRDefault="007025F2" w:rsidP="001A305F">
            <w:pPr>
              <w:pStyle w:val="a6"/>
              <w:spacing w:after="0"/>
            </w:pPr>
            <w:r w:rsidRPr="007025F2">
              <w:rPr>
                <w:b/>
                <w:bCs/>
              </w:rPr>
              <w:t xml:space="preserve">                         14.20-14.30</w:t>
            </w:r>
          </w:p>
        </w:tc>
      </w:tr>
    </w:tbl>
    <w:p w:rsidR="009B1862" w:rsidRPr="009B1862" w:rsidRDefault="009B1862" w:rsidP="009B1862">
      <w:pPr>
        <w:rPr>
          <w:sz w:val="18"/>
          <w:szCs w:val="18"/>
        </w:rPr>
      </w:pPr>
      <w:r w:rsidRPr="009B1862">
        <w:rPr>
          <w:rFonts w:ascii="Times New Roman" w:hAnsi="Times New Roman"/>
          <w:b/>
          <w:sz w:val="24"/>
          <w:szCs w:val="24"/>
        </w:rPr>
        <w:t xml:space="preserve"> </w:t>
      </w:r>
      <w:r w:rsidRPr="009B1862">
        <w:rPr>
          <w:sz w:val="18"/>
          <w:szCs w:val="18"/>
        </w:rPr>
        <w:t xml:space="preserve">                                                                                        </w:t>
      </w:r>
    </w:p>
    <w:p w:rsidR="007025F2" w:rsidRDefault="009B1862" w:rsidP="009B186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</w:p>
    <w:p w:rsidR="007025F2" w:rsidRDefault="007025F2" w:rsidP="009B186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:rsidR="007025F2" w:rsidRDefault="007025F2" w:rsidP="009B1862">
      <w:pPr>
        <w:rPr>
          <w:sz w:val="18"/>
          <w:szCs w:val="18"/>
        </w:rPr>
      </w:pPr>
    </w:p>
    <w:p w:rsidR="007025F2" w:rsidRDefault="007025F2" w:rsidP="009B1862">
      <w:pPr>
        <w:rPr>
          <w:sz w:val="18"/>
          <w:szCs w:val="18"/>
        </w:rPr>
      </w:pPr>
    </w:p>
    <w:p w:rsidR="007025F2" w:rsidRDefault="007025F2" w:rsidP="009B1862">
      <w:pPr>
        <w:rPr>
          <w:sz w:val="18"/>
          <w:szCs w:val="18"/>
        </w:rPr>
      </w:pPr>
    </w:p>
    <w:p w:rsidR="007025F2" w:rsidRDefault="007025F2" w:rsidP="009B1862">
      <w:pPr>
        <w:rPr>
          <w:sz w:val="18"/>
          <w:szCs w:val="18"/>
        </w:rPr>
      </w:pPr>
    </w:p>
    <w:p w:rsidR="007025F2" w:rsidRDefault="007025F2" w:rsidP="009B1862">
      <w:pPr>
        <w:rPr>
          <w:sz w:val="18"/>
          <w:szCs w:val="18"/>
        </w:rPr>
      </w:pPr>
    </w:p>
    <w:p w:rsidR="007025F2" w:rsidRDefault="007025F2" w:rsidP="009B1862">
      <w:pPr>
        <w:rPr>
          <w:sz w:val="18"/>
          <w:szCs w:val="18"/>
        </w:rPr>
      </w:pPr>
    </w:p>
    <w:p w:rsidR="007025F2" w:rsidRDefault="007025F2" w:rsidP="009B1862">
      <w:pPr>
        <w:rPr>
          <w:sz w:val="18"/>
          <w:szCs w:val="18"/>
        </w:rPr>
      </w:pPr>
    </w:p>
    <w:p w:rsidR="007025F2" w:rsidRDefault="007025F2" w:rsidP="009B1862">
      <w:pPr>
        <w:rPr>
          <w:sz w:val="18"/>
          <w:szCs w:val="18"/>
        </w:rPr>
      </w:pPr>
    </w:p>
    <w:p w:rsidR="007025F2" w:rsidRDefault="007025F2" w:rsidP="009B1862">
      <w:pPr>
        <w:rPr>
          <w:sz w:val="18"/>
          <w:szCs w:val="18"/>
        </w:rPr>
      </w:pPr>
    </w:p>
    <w:p w:rsidR="007025F2" w:rsidRDefault="007025F2" w:rsidP="009B1862">
      <w:pPr>
        <w:rPr>
          <w:sz w:val="18"/>
          <w:szCs w:val="18"/>
        </w:rPr>
      </w:pPr>
    </w:p>
    <w:p w:rsidR="007025F2" w:rsidRDefault="007025F2" w:rsidP="009B1862">
      <w:pPr>
        <w:rPr>
          <w:sz w:val="18"/>
          <w:szCs w:val="18"/>
        </w:rPr>
      </w:pPr>
    </w:p>
    <w:p w:rsidR="007025F2" w:rsidRDefault="007025F2" w:rsidP="009B1862">
      <w:pPr>
        <w:rPr>
          <w:sz w:val="18"/>
          <w:szCs w:val="18"/>
        </w:rPr>
      </w:pPr>
    </w:p>
    <w:p w:rsidR="007025F2" w:rsidRDefault="007025F2" w:rsidP="009B1862">
      <w:pPr>
        <w:rPr>
          <w:sz w:val="18"/>
          <w:szCs w:val="18"/>
        </w:rPr>
      </w:pPr>
    </w:p>
    <w:p w:rsidR="009B1862" w:rsidRDefault="007025F2" w:rsidP="009B1862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</w:t>
      </w:r>
      <w:r w:rsidR="009B1862">
        <w:rPr>
          <w:sz w:val="18"/>
          <w:szCs w:val="18"/>
        </w:rPr>
        <w:t xml:space="preserve"> Утверждаю </w:t>
      </w:r>
    </w:p>
    <w:p w:rsidR="009B1862" w:rsidRDefault="009B1862" w:rsidP="009B186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Директор школы ___________КОНОРЕВ В.К.</w:t>
      </w:r>
    </w:p>
    <w:p w:rsidR="009B1862" w:rsidRDefault="009B1862" w:rsidP="009B186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Должностная инструкция воспитателя лагеря с дневным пребыванием детей.</w:t>
      </w:r>
    </w:p>
    <w:p w:rsidR="009B1862" w:rsidRDefault="009B1862" w:rsidP="009B1862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1. Общие положения</w:t>
      </w:r>
      <w:proofErr w:type="gramStart"/>
      <w:r>
        <w:rPr>
          <w:rFonts w:ascii="Times New Roman" w:hAnsi="Times New Roman"/>
          <w:b/>
          <w:i/>
        </w:rPr>
        <w:t xml:space="preserve"> :</w:t>
      </w:r>
      <w:proofErr w:type="gramEnd"/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1.1. Настоящая должностная инструкция разработана  в соответствии с Законом РФ «Об образовании».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1.2. Воспитатель пришкольного оздоровительного лагеря назначается и освобождается  от должности директором ОУ из числа учителей в порядке, предусмотренном Положением, Уставом ОУ.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1.3. Воспитатель непосредственно подчиняется начальнику лагеря.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1.4. Воспитатель участвует в создании системы воспитательной работы с детьми в соответствии с Положением, Уставом ОУ и настоящей должностной инструкцией.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1.5. Воспитатель организует свою деятельность, исходя из часов, составляющих его недельную нагрузку и доплат за проверку тетрадей, классное руководство, заведование кабинетом и т.д.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1.6. Квалификационные требования: педагогическое  образование, стаж работы не менее 4 лет.</w:t>
      </w:r>
    </w:p>
    <w:p w:rsidR="009B1862" w:rsidRDefault="009B1862" w:rsidP="009B1862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2. Должен знать: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2.1  Педагогику, психологию, достижения современной психолого-педагогической науки и практики.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2.2. Основы социологии, физиологии, гигиены школьника.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2.3. Трудовое законодательство, правила и нормы охраны труда.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 Законодательные акты, нормативные документы по вопросам воспитания и социальной защиты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>.</w:t>
      </w:r>
    </w:p>
    <w:p w:rsidR="009B1862" w:rsidRDefault="009B1862" w:rsidP="009B1862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3. Функциональные обязанности: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3.1. Аналитико-контролирующие функции: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- осуществляет самоанализ своей деятельности и анализ деятельности своего отряда;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- осуществляет самоанализ своей воспитательной деятельности</w:t>
      </w:r>
      <w:proofErr w:type="gramStart"/>
      <w:r>
        <w:rPr>
          <w:rFonts w:ascii="Times New Roman" w:hAnsi="Times New Roman"/>
        </w:rPr>
        <w:t xml:space="preserve"> ;</w:t>
      </w:r>
      <w:proofErr w:type="gramEnd"/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3.2. Организационн</w:t>
      </w:r>
      <w:proofErr w:type="gramStart"/>
      <w:r>
        <w:rPr>
          <w:rFonts w:ascii="Times New Roman" w:hAnsi="Times New Roman"/>
        </w:rPr>
        <w:t>о-</w:t>
      </w:r>
      <w:proofErr w:type="gramEnd"/>
      <w:r>
        <w:rPr>
          <w:rFonts w:ascii="Times New Roman" w:hAnsi="Times New Roman"/>
        </w:rPr>
        <w:t xml:space="preserve"> координационные функции: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- планирует и организует воспитательную деятельность своего отряда;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- изучает особенности развития каждого ребёнка, его эмоциональное самочувствие;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- изучает склонности, интересы, сферу дарований ребёнка, подбирая каждому определённый вид деятельности;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- способствует созданию благоприятной атмосферы и морально-психологического климата для каждого воспитанника в отряде;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развивает отрядное самоуправление, приучая к самоорганизации, ответственности, готовности и умению принимать жизненные решения;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помогает воспитанникам решать проблемы в отношениях с воспитателями, товарищами;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- помогает каждому ребёнку адаптироваться в коллективе, занять удовлетворяющий его социальный статус среди других воспитанников.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3.3 Методические функции: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- составляет план воспитательной работы на смену и подводит итоги своей работы;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- составляет и подбирает методические разработки воспитательных мероприятий, сценариев, праздников и т.п.</w:t>
      </w:r>
    </w:p>
    <w:p w:rsidR="009B1862" w:rsidRDefault="009B1862" w:rsidP="009B1862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4. Имеет право и несёт ответственность: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4.1. Создавать собственную программу по оздоровлению и отдыху детей в пришкольном лагере.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4.2. Имеет благоприятные условия для профессиональной деятельности (соответствующее санитарным нормам помещение, самостоятельное планирование рабочего времени).</w:t>
      </w:r>
    </w:p>
    <w:p w:rsidR="009B1862" w:rsidRDefault="009B1862" w:rsidP="009B1862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Несёт ответственность: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4.3. За качество воспитательной и оздоровительной деятельности.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4.4. За нарушение прав и свобод.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4.5. </w:t>
      </w:r>
      <w:proofErr w:type="gramStart"/>
      <w:r>
        <w:rPr>
          <w:rFonts w:ascii="Times New Roman" w:hAnsi="Times New Roman"/>
        </w:rPr>
        <w:t>Дисциплинарную</w:t>
      </w:r>
      <w:proofErr w:type="gramEnd"/>
      <w:r>
        <w:rPr>
          <w:rFonts w:ascii="Times New Roman" w:hAnsi="Times New Roman"/>
        </w:rPr>
        <w:t>:  за неисполнение по его вине должностных обязанностей и нарушение Устава.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4.6. </w:t>
      </w:r>
      <w:proofErr w:type="gramStart"/>
      <w:r>
        <w:rPr>
          <w:rFonts w:ascii="Times New Roman" w:hAnsi="Times New Roman"/>
        </w:rPr>
        <w:t>Административную</w:t>
      </w:r>
      <w:proofErr w:type="gramEnd"/>
      <w:r>
        <w:rPr>
          <w:rFonts w:ascii="Times New Roman" w:hAnsi="Times New Roman"/>
        </w:rPr>
        <w:t>:   за нарушение по его вине правил пожарной безопасности, санитарных правил и в других случаях, предусмотренных Кодексом об административных правонарушениях.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4.7. </w:t>
      </w:r>
      <w:proofErr w:type="gramStart"/>
      <w:r>
        <w:rPr>
          <w:rFonts w:ascii="Times New Roman" w:hAnsi="Times New Roman"/>
        </w:rPr>
        <w:t>Материальную</w:t>
      </w:r>
      <w:proofErr w:type="gramEnd"/>
      <w:r>
        <w:rPr>
          <w:rFonts w:ascii="Times New Roman" w:hAnsi="Times New Roman"/>
        </w:rPr>
        <w:t>:  за причинение школе или участникам пришкольного лагеря ущерба в связи с исполнением (неисполнением) своих должностных обязанностей в порядке и в пределах, установленных трудовым и (или) гражданским законодательством.</w:t>
      </w:r>
    </w:p>
    <w:p w:rsidR="009B1862" w:rsidRDefault="009B1862" w:rsidP="009B1862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5. Организация деятельности.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5.1. Защищает интересы и права детей, отдыхающих в пришкольном лагере; продумывает основные вопросы содержания и организации работы лагеря.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5.2. Способствует созданию благоприятного морально-психологического климата в лагере.</w:t>
      </w:r>
    </w:p>
    <w:p w:rsidR="009B1862" w:rsidRDefault="009B1862" w:rsidP="009B18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5.3. Обеспечивает своевременное предоставление отчётности начальнику лагер</w:t>
      </w:r>
      <w:r>
        <w:rPr>
          <w:rFonts w:ascii="Times New Roman" w:hAnsi="Times New Roman"/>
          <w:sz w:val="24"/>
          <w:szCs w:val="24"/>
        </w:rPr>
        <w:t>я.</w:t>
      </w:r>
    </w:p>
    <w:p w:rsidR="009B1862" w:rsidRDefault="009B1862" w:rsidP="009B1862">
      <w:pPr>
        <w:rPr>
          <w:rFonts w:ascii="Times New Roman" w:hAnsi="Times New Roman"/>
          <w:sz w:val="24"/>
          <w:szCs w:val="24"/>
        </w:rPr>
      </w:pPr>
    </w:p>
    <w:p w:rsidR="009B1862" w:rsidRDefault="009B1862" w:rsidP="009B1862">
      <w:pPr>
        <w:rPr>
          <w:rFonts w:ascii="Times New Roman" w:hAnsi="Times New Roman"/>
          <w:sz w:val="24"/>
          <w:szCs w:val="24"/>
        </w:rPr>
      </w:pPr>
    </w:p>
    <w:p w:rsidR="009B1862" w:rsidRDefault="009B1862" w:rsidP="009B1862">
      <w:pPr>
        <w:rPr>
          <w:rFonts w:ascii="Times New Roman" w:hAnsi="Times New Roman"/>
          <w:sz w:val="24"/>
          <w:szCs w:val="24"/>
        </w:rPr>
      </w:pPr>
    </w:p>
    <w:p w:rsidR="009B1862" w:rsidRDefault="009B1862" w:rsidP="009B1862">
      <w:pPr>
        <w:rPr>
          <w:rFonts w:ascii="Times New Roman" w:hAnsi="Times New Roman"/>
          <w:sz w:val="24"/>
          <w:szCs w:val="24"/>
        </w:rPr>
      </w:pPr>
    </w:p>
    <w:p w:rsidR="009B1862" w:rsidRDefault="009B1862" w:rsidP="009B1862">
      <w:pPr>
        <w:rPr>
          <w:rFonts w:ascii="Times New Roman" w:hAnsi="Times New Roman"/>
          <w:sz w:val="24"/>
          <w:szCs w:val="24"/>
        </w:rPr>
      </w:pPr>
    </w:p>
    <w:p w:rsidR="009B1862" w:rsidRDefault="009B1862" w:rsidP="009B1862">
      <w:pPr>
        <w:rPr>
          <w:rFonts w:asciiTheme="minorHAnsi" w:hAnsiTheme="minorHAnsi" w:cstheme="minorBidi"/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Утверждаю </w:t>
      </w:r>
    </w:p>
    <w:p w:rsidR="009B1862" w:rsidRDefault="009B1862" w:rsidP="009B186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Директор школы ___________КОНОРЕВ В.К.</w:t>
      </w:r>
    </w:p>
    <w:p w:rsidR="009B1862" w:rsidRDefault="009B1862" w:rsidP="009B186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Должностная инструкция начальника  лагеря с дневным пребыванием детей</w:t>
      </w:r>
    </w:p>
    <w:p w:rsidR="009B1862" w:rsidRDefault="009B1862" w:rsidP="009B1862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1. Общие положения</w:t>
      </w:r>
      <w:proofErr w:type="gramStart"/>
      <w:r>
        <w:rPr>
          <w:rFonts w:ascii="Times New Roman" w:hAnsi="Times New Roman"/>
          <w:b/>
          <w:i/>
        </w:rPr>
        <w:t xml:space="preserve"> :</w:t>
      </w:r>
      <w:proofErr w:type="gramEnd"/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Настоящая должностная инструкция разработана  в соответствии с Законом РФ «Об образовании».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Начальник пришкольного лагеря с дневным пребыванием детей (далее – начальник лагеря) назначается и освобождается от должности директором образовательного учреждения в порядке, предусмотренном Положением, Уставом ОУ. Начальник лагеря непосредственно подчиняется директору ОУ и заместителю директора по воспитательной работе. Начальник лагеря создаёт систему воспитательной работы с детьми в соответствии с Положением, Уставом ОУ и настоящей должностной инструкцией.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Начальник лагеря организует свою деятельность, исходя из часов, составляющих его недельную нагрузку и доплат за проверку тетрадей, классное руководство, заведывание кабинетом и т.д.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Квалификационные требования: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- педагогическое образование; стаж работы не менее 3-х лет.</w:t>
      </w:r>
    </w:p>
    <w:p w:rsidR="009B1862" w:rsidRDefault="009B1862" w:rsidP="009B1862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2. Должен знать: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2.1  Педагогику, педагогическую  психологию, достижения современной психолого-педагогической науки и практики.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2.2. Основы социологии, физиологии, гигиены школьника.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2.3. Трудовое законодательство, правила и нормы охраны труда.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 Законодательные акты, нормативные документы по вопросам воспитания и социальной защиты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>.</w:t>
      </w:r>
    </w:p>
    <w:p w:rsidR="009B1862" w:rsidRDefault="009B1862" w:rsidP="009B1862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3. Функциональные обязанности: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3.1. Аналитико-контролирующие функции: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- осуществляет контроль и  анализ воспитательной  деятельности   пришкольного лагеря;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анализирует и контролирует работу воспитателей пришкольного лагеря. 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3.2. Организационн</w:t>
      </w:r>
      <w:proofErr w:type="gramStart"/>
      <w:r>
        <w:rPr>
          <w:rFonts w:ascii="Times New Roman" w:hAnsi="Times New Roman"/>
        </w:rPr>
        <w:t>о-</w:t>
      </w:r>
      <w:proofErr w:type="gramEnd"/>
      <w:r>
        <w:rPr>
          <w:rFonts w:ascii="Times New Roman" w:hAnsi="Times New Roman"/>
        </w:rPr>
        <w:t xml:space="preserve"> координационные функции: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- планирует и организует воспитательную деятельность коллектива пришкольного лагеря;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- координирует деятельность воспитателей и других работников лагеря;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- оказывает помощь воспитателям, музыкальным работникам, руководителям физической культуры в составлении и координации планов воспитательной работы;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- совместно с педагогическими работниками лагеря готовит и проводит педагогические советы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проводит инструктаж о персональной ответственности </w:t>
      </w:r>
      <w:proofErr w:type="spellStart"/>
      <w:r>
        <w:rPr>
          <w:rFonts w:ascii="Times New Roman" w:hAnsi="Times New Roman"/>
        </w:rPr>
        <w:t>педработников</w:t>
      </w:r>
      <w:proofErr w:type="spellEnd"/>
      <w:r>
        <w:rPr>
          <w:rFonts w:ascii="Times New Roman" w:hAnsi="Times New Roman"/>
        </w:rPr>
        <w:t xml:space="preserve"> за жизнь, здоровье и безопасность детей;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продумывает основные вопросы содержания и организации работы лагеря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- обеспечивает должное санитарное состояние помещений, используемых для пришкольного лагеря;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- осуществляет хозяйственную и финансовую деятельность лагеря;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организует и контролирует питание воспитанников лагеря;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- готовит отчёт после окончания смены.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3.3 Методические функции: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консультирует все категории </w:t>
      </w:r>
      <w:proofErr w:type="spellStart"/>
      <w:r>
        <w:rPr>
          <w:rFonts w:ascii="Times New Roman" w:hAnsi="Times New Roman"/>
        </w:rPr>
        <w:t>педработников</w:t>
      </w:r>
      <w:proofErr w:type="spellEnd"/>
      <w:r>
        <w:rPr>
          <w:rFonts w:ascii="Times New Roman" w:hAnsi="Times New Roman"/>
        </w:rPr>
        <w:t>, непосредственно подчиняющихся начальнику лагеря, по организации и проведению воспитательных мероприятий;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- составляет совместно с воспитателями план работы лагеря на смену и подводит итоги работы;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составляет график работы </w:t>
      </w:r>
      <w:proofErr w:type="spellStart"/>
      <w:r>
        <w:rPr>
          <w:rFonts w:ascii="Times New Roman" w:hAnsi="Times New Roman"/>
        </w:rPr>
        <w:t>педработников</w:t>
      </w:r>
      <w:proofErr w:type="spellEnd"/>
      <w:r>
        <w:rPr>
          <w:rFonts w:ascii="Times New Roman" w:hAnsi="Times New Roman"/>
        </w:rPr>
        <w:t xml:space="preserve"> лагеря;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- составляет и подбирает методические разработки воспитательных мероприятий, сценариев праздников и т.п.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3.4. Интеграционные функции: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- поддерживает связь и привлекает к совместной деятельности с лагерем различные учреждения и организации;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- осуществляет постоянную связь с отделом образования, РМК  по вопросам организации воспитательной деятельности;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- привлекает родителей для участия в совместной деятельности по улучшению процесса воспитания и отдыха детей в лагере.</w:t>
      </w:r>
    </w:p>
    <w:p w:rsidR="009B1862" w:rsidRDefault="009B1862" w:rsidP="009B1862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4. Имеет право и несёт ответственность: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4.1. Создавать собственную программу по оздоровлению и отдыху детей в пришкольном лагере.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4.2.Обращаться в Отдел образования, судебные и правовые органы, организации, учреждения и предприятия по вопросам воспитания, социальной защиты детей, отдыхающих в лагере.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4.3. Рекомендовать назначение творческих опытных педагогов на должность воспитателей пришкольного лагеря.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4.4. Координировать и контролировать работу воспитателей        и других работников лагеря.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4.5. Иметь благоприятные условия для профессиональной деятельности (соответствующие санитарным нормам помещение, самостоятельное планирование рабочего времени).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4.6. Ожидать объективной оценки своей деятельности на основе соответствия профессиональных каче</w:t>
      </w:r>
      <w:proofErr w:type="gramStart"/>
      <w:r>
        <w:rPr>
          <w:rFonts w:ascii="Times New Roman" w:hAnsi="Times New Roman"/>
        </w:rPr>
        <w:t>ств тр</w:t>
      </w:r>
      <w:proofErr w:type="gramEnd"/>
      <w:r>
        <w:rPr>
          <w:rFonts w:ascii="Times New Roman" w:hAnsi="Times New Roman"/>
        </w:rPr>
        <w:t>ебованиям, ответственности за качественное выполнение задач и обязанностей, творческого подхода и мастерству в организации воспитательной деятельности.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4.7. Принимать необходимые меры и информировать администрацию ОУ по всем нарушениям.</w:t>
      </w:r>
    </w:p>
    <w:p w:rsidR="009B1862" w:rsidRDefault="009B1862" w:rsidP="009B1862">
      <w:pPr>
        <w:rPr>
          <w:rFonts w:ascii="Times New Roman" w:hAnsi="Times New Roman"/>
          <w:b/>
        </w:rPr>
      </w:pPr>
    </w:p>
    <w:p w:rsidR="009B1862" w:rsidRDefault="009B1862" w:rsidP="009B1862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Несёт ответственность: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4.8. За качество воспитательной деятельности;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4.9. За нарушение прав и свобод;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4.10. </w:t>
      </w:r>
      <w:proofErr w:type="gramStart"/>
      <w:r>
        <w:rPr>
          <w:rFonts w:ascii="Times New Roman" w:hAnsi="Times New Roman"/>
        </w:rPr>
        <w:t>Дисциплинарную</w:t>
      </w:r>
      <w:proofErr w:type="gramEnd"/>
      <w:r>
        <w:rPr>
          <w:rFonts w:ascii="Times New Roman" w:hAnsi="Times New Roman"/>
        </w:rPr>
        <w:t>: за неисполнение по его вине должностных обязанностей и нарушений Устава.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4.11. </w:t>
      </w:r>
      <w:proofErr w:type="gramStart"/>
      <w:r>
        <w:rPr>
          <w:rFonts w:ascii="Times New Roman" w:hAnsi="Times New Roman"/>
        </w:rPr>
        <w:t>Административную</w:t>
      </w:r>
      <w:proofErr w:type="gramEnd"/>
      <w:r>
        <w:rPr>
          <w:rFonts w:ascii="Times New Roman" w:hAnsi="Times New Roman"/>
        </w:rPr>
        <w:t>: за нарушение по его вине правил пожарной безопасности, санитарных правил и в других случаях, предусмотренных Кодексом административных правонарушений.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4.12. </w:t>
      </w:r>
      <w:proofErr w:type="gramStart"/>
      <w:r>
        <w:rPr>
          <w:rFonts w:ascii="Times New Roman" w:hAnsi="Times New Roman"/>
        </w:rPr>
        <w:t>Материальную</w:t>
      </w:r>
      <w:proofErr w:type="gramEnd"/>
      <w:r>
        <w:rPr>
          <w:rFonts w:ascii="Times New Roman" w:hAnsi="Times New Roman"/>
        </w:rPr>
        <w:t>: за причинение школе или участникам пришкольного лагеря ущерба в связи с исполнением (неисполнением) своих должностных обязанностей в порядке и в пределах, установленных трудовым и (или) гражданским законодательством.</w:t>
      </w:r>
    </w:p>
    <w:p w:rsidR="009B1862" w:rsidRDefault="009B1862" w:rsidP="009B1862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Организация деятельности: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5.1. Защищает интересы и права детей, отдыхающих в пришкольном лагере.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Оказывает помощь </w:t>
      </w:r>
      <w:proofErr w:type="spellStart"/>
      <w:r>
        <w:rPr>
          <w:rFonts w:ascii="Times New Roman" w:hAnsi="Times New Roman"/>
        </w:rPr>
        <w:t>педработникам</w:t>
      </w:r>
      <w:proofErr w:type="spellEnd"/>
      <w:r>
        <w:rPr>
          <w:rFonts w:ascii="Times New Roman" w:hAnsi="Times New Roman"/>
        </w:rPr>
        <w:t xml:space="preserve"> лагеря в организации воспитательной деятельности.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5.3. Поддерживает связь с внешкольными учреждениями, организациями и творческими коллективами для осуществления совместной деятельности по воспитанию и отдыху детей.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5.4. </w:t>
      </w:r>
      <w:proofErr w:type="gramStart"/>
      <w:r>
        <w:rPr>
          <w:rFonts w:ascii="Times New Roman" w:hAnsi="Times New Roman"/>
        </w:rPr>
        <w:t>Способствует созданию благоприятного морально-психологического климата в лагере, отношений сотрудничества и доброжелательности в педагогическом и детском коллективах.</w:t>
      </w:r>
      <w:proofErr w:type="gramEnd"/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5.5.Обеспечивает своевременное предоставление отчётности в соответствующие органы управления образованием.</w:t>
      </w:r>
    </w:p>
    <w:p w:rsidR="009B1862" w:rsidRDefault="009B1862" w:rsidP="009B1862">
      <w:pPr>
        <w:rPr>
          <w:rFonts w:ascii="Times New Roman" w:hAnsi="Times New Roman"/>
          <w:b/>
        </w:rPr>
      </w:pPr>
    </w:p>
    <w:p w:rsidR="009B1862" w:rsidRDefault="009B1862" w:rsidP="009B1862">
      <w:pPr>
        <w:rPr>
          <w:rFonts w:ascii="Times New Roman" w:hAnsi="Times New Roman"/>
          <w:b/>
        </w:rPr>
      </w:pPr>
    </w:p>
    <w:p w:rsidR="009B1862" w:rsidRDefault="009B1862" w:rsidP="009B1862">
      <w:pPr>
        <w:rPr>
          <w:rFonts w:ascii="Times New Roman" w:hAnsi="Times New Roman"/>
          <w:b/>
        </w:rPr>
      </w:pPr>
    </w:p>
    <w:p w:rsidR="009B1862" w:rsidRDefault="009B1862" w:rsidP="009B1862">
      <w:pPr>
        <w:rPr>
          <w:rFonts w:ascii="Times New Roman" w:hAnsi="Times New Roman"/>
          <w:b/>
        </w:rPr>
      </w:pPr>
    </w:p>
    <w:p w:rsidR="009B1862" w:rsidRDefault="009B1862" w:rsidP="009B1862">
      <w:pPr>
        <w:rPr>
          <w:rFonts w:ascii="Times New Roman" w:hAnsi="Times New Roman"/>
          <w:b/>
        </w:rPr>
      </w:pPr>
    </w:p>
    <w:p w:rsidR="009B1862" w:rsidRDefault="009B1862" w:rsidP="009B1862">
      <w:pPr>
        <w:rPr>
          <w:rFonts w:ascii="Times New Roman" w:hAnsi="Times New Roman"/>
          <w:b/>
        </w:rPr>
      </w:pPr>
    </w:p>
    <w:p w:rsidR="009B1862" w:rsidRDefault="009B1862" w:rsidP="009B1862">
      <w:pPr>
        <w:rPr>
          <w:rFonts w:ascii="Times New Roman" w:hAnsi="Times New Roman"/>
          <w:b/>
        </w:rPr>
      </w:pPr>
    </w:p>
    <w:p w:rsidR="009B1862" w:rsidRDefault="009B1862" w:rsidP="009B1862">
      <w:pPr>
        <w:rPr>
          <w:rFonts w:ascii="Times New Roman" w:hAnsi="Times New Roman"/>
          <w:b/>
        </w:rPr>
      </w:pPr>
    </w:p>
    <w:p w:rsidR="009B1862" w:rsidRDefault="009B1862" w:rsidP="009B1862">
      <w:pPr>
        <w:rPr>
          <w:rFonts w:ascii="Times New Roman" w:hAnsi="Times New Roman"/>
          <w:b/>
        </w:rPr>
      </w:pPr>
    </w:p>
    <w:p w:rsidR="009B1862" w:rsidRDefault="009B1862" w:rsidP="009B1862">
      <w:pPr>
        <w:rPr>
          <w:rFonts w:ascii="Times New Roman" w:hAnsi="Times New Roman"/>
          <w:b/>
        </w:rPr>
      </w:pPr>
    </w:p>
    <w:p w:rsidR="009B1862" w:rsidRDefault="009B1862" w:rsidP="009B1862">
      <w:pPr>
        <w:rPr>
          <w:rFonts w:ascii="Times New Roman" w:hAnsi="Times New Roman"/>
          <w:b/>
        </w:rPr>
      </w:pPr>
    </w:p>
    <w:p w:rsidR="009B1862" w:rsidRDefault="009B1862" w:rsidP="009B1862">
      <w:pPr>
        <w:rPr>
          <w:rFonts w:ascii="Times New Roman" w:hAnsi="Times New Roman"/>
          <w:b/>
        </w:rPr>
      </w:pPr>
    </w:p>
    <w:p w:rsidR="009B1862" w:rsidRDefault="009B1862" w:rsidP="009B1862">
      <w:pPr>
        <w:rPr>
          <w:rFonts w:ascii="Times New Roman" w:hAnsi="Times New Roman"/>
          <w:b/>
        </w:rPr>
      </w:pPr>
    </w:p>
    <w:p w:rsidR="009B1862" w:rsidRDefault="009B1862" w:rsidP="009B1862">
      <w:pPr>
        <w:rPr>
          <w:rFonts w:ascii="Times New Roman" w:hAnsi="Times New Roman"/>
          <w:b/>
        </w:rPr>
      </w:pPr>
    </w:p>
    <w:p w:rsidR="009B1862" w:rsidRDefault="009B1862" w:rsidP="009B1862">
      <w:pPr>
        <w:rPr>
          <w:rFonts w:asciiTheme="minorHAnsi" w:hAnsiTheme="minorHAnsi" w:cstheme="minorBidi"/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Утверждаю </w:t>
      </w:r>
    </w:p>
    <w:p w:rsidR="009B1862" w:rsidRDefault="009B1862" w:rsidP="009B186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Директор школы ___________КОНОРЕВ В.К.</w:t>
      </w:r>
    </w:p>
    <w:p w:rsidR="009B1862" w:rsidRDefault="009B1862" w:rsidP="009B186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Должностная инструкция руководителя физической культуры  лагеря с дневным пребыванием детей</w:t>
      </w:r>
    </w:p>
    <w:p w:rsidR="009B1862" w:rsidRDefault="009B1862" w:rsidP="009B1862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1. Общие положения</w:t>
      </w:r>
      <w:proofErr w:type="gramStart"/>
      <w:r>
        <w:rPr>
          <w:rFonts w:ascii="Times New Roman" w:hAnsi="Times New Roman"/>
          <w:b/>
          <w:i/>
        </w:rPr>
        <w:t xml:space="preserve"> :</w:t>
      </w:r>
      <w:proofErr w:type="gramEnd"/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1.1. Настоящая должностная инструкция разработана  в соответствии с Законом РФ «Об образовании».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1.2. Руководитель физической культуры  лагеря с дневным пребыванием детей  назначается и освобождается от должности директором образовательного учреждения в порядке, предусмотренном Положением, Уставом ОУ.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1.3.  Руководитель физической культуры  лагеря непосредственно подчиняется начальнику лагеря.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1.4. Руководитель физической культуры  участвует в создании системы воспитательной работы с детьми в соответствии с Положением, Уставом ОУ и настоящей должностной инструкцией.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1.5.  Руководитель физической культуры  лагеря организует свою деятельность, исходя из часов, составляющих его недельную нагрузку,  классное руководство, заведывание кабинетом и т.д.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1.6. Квалификационные требования:  педагогическое образование; стаж работы не менее 3-х лет.</w:t>
      </w:r>
    </w:p>
    <w:p w:rsidR="009B1862" w:rsidRDefault="009B1862" w:rsidP="009B1862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2. Должен знать: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2.1  Педагогику,  психологию, достижения современной психолого-педагогической науки и практики.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2.2. Основы социологии, физиологии, гигиены школьника.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2.3. Трудовое законодательство, правила и нормы охраны труда.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 Законодательные акты, нормативные документы по вопросам воспитания и социальной защиты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>.</w:t>
      </w:r>
    </w:p>
    <w:p w:rsidR="009B1862" w:rsidRDefault="009B1862" w:rsidP="009B1862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3. Функциональные обязанности: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3.1. Аналитико-контролирующие функции: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- осуществляет  анализ воспитательной  деятельности   пришкольного лагеря;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- осуществляет  самоанализ своей деятельности.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3.2. Организационн</w:t>
      </w:r>
      <w:proofErr w:type="gramStart"/>
      <w:r>
        <w:rPr>
          <w:rFonts w:ascii="Times New Roman" w:hAnsi="Times New Roman"/>
        </w:rPr>
        <w:t>о-</w:t>
      </w:r>
      <w:proofErr w:type="gramEnd"/>
      <w:r>
        <w:rPr>
          <w:rFonts w:ascii="Times New Roman" w:hAnsi="Times New Roman"/>
        </w:rPr>
        <w:t xml:space="preserve"> координационные функции: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- планирует и организует воспитательную деятельность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- проводит утреннюю гимнастику и занятия по физической культуре и спорту в отрядах и в масштабе лагеря;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- организует спортивные праздники, туристические походы, экскурсии.</w:t>
      </w:r>
    </w:p>
    <w:p w:rsidR="009B1862" w:rsidRDefault="009B1862" w:rsidP="009B1862">
      <w:pPr>
        <w:rPr>
          <w:rFonts w:ascii="Times New Roman" w:hAnsi="Times New Roman"/>
        </w:rPr>
      </w:pP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3.3 Методические функции:</w:t>
      </w:r>
    </w:p>
    <w:p w:rsidR="009B1862" w:rsidRDefault="009B1862" w:rsidP="009B1862">
      <w:pPr>
        <w:rPr>
          <w:rFonts w:ascii="Times New Roman" w:hAnsi="Times New Roman"/>
        </w:rPr>
      </w:pPr>
      <w:r>
        <w:rPr>
          <w:rFonts w:ascii="Times New Roman" w:hAnsi="Times New Roman"/>
        </w:rPr>
        <w:t>- составляет план воспитательной работы совместно с воспитателями;</w:t>
      </w:r>
    </w:p>
    <w:p w:rsidR="009B1862" w:rsidRDefault="009B1862" w:rsidP="009B18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- составляет и подбирает методические разработки по организации и проведению спортивных мероприятий.</w:t>
      </w:r>
    </w:p>
    <w:p w:rsidR="009B1862" w:rsidRDefault="009B1862" w:rsidP="00CD4897"/>
    <w:sectPr w:rsidR="009B1862" w:rsidSect="003F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8"/>
        <w:szCs w:val="28"/>
      </w:rPr>
    </w:lvl>
  </w:abstractNum>
  <w:abstractNum w:abstractNumId="5">
    <w:nsid w:val="00000009"/>
    <w:multiLevelType w:val="singleLevel"/>
    <w:tmpl w:val="00000009"/>
    <w:name w:val="WW8Num11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7">
    <w:nsid w:val="0000000C"/>
    <w:multiLevelType w:val="singleLevel"/>
    <w:tmpl w:val="0000000C"/>
    <w:name w:val="WW8Num14"/>
    <w:lvl w:ilvl="0">
      <w:start w:val="1"/>
      <w:numFmt w:val="bullet"/>
      <w:lvlText w:val="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8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sz w:val="22"/>
      </w:rPr>
    </w:lvl>
  </w:abstractNum>
  <w:abstractNum w:abstractNumId="9">
    <w:nsid w:val="0000000E"/>
    <w:multiLevelType w:val="singleLevel"/>
    <w:tmpl w:val="0000000E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D4897"/>
    <w:rsid w:val="00342649"/>
    <w:rsid w:val="003A4328"/>
    <w:rsid w:val="003F68B7"/>
    <w:rsid w:val="00485D8F"/>
    <w:rsid w:val="005B1D8E"/>
    <w:rsid w:val="006C44A6"/>
    <w:rsid w:val="007025F2"/>
    <w:rsid w:val="008E474D"/>
    <w:rsid w:val="009B1862"/>
    <w:rsid w:val="00B01C37"/>
    <w:rsid w:val="00B34E73"/>
    <w:rsid w:val="00BA4990"/>
    <w:rsid w:val="00BC1866"/>
    <w:rsid w:val="00CB048E"/>
    <w:rsid w:val="00CD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7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4897"/>
    <w:rPr>
      <w:rFonts w:ascii="Verdana" w:hAnsi="Verdana" w:cs="Verdana" w:hint="default"/>
      <w:color w:val="5C6A59"/>
      <w:sz w:val="18"/>
      <w:szCs w:val="18"/>
      <w:u w:val="single"/>
    </w:rPr>
  </w:style>
  <w:style w:type="character" w:customStyle="1" w:styleId="apple-converted-space">
    <w:name w:val="apple-converted-space"/>
    <w:basedOn w:val="a0"/>
    <w:rsid w:val="00CD4897"/>
  </w:style>
  <w:style w:type="paragraph" w:styleId="a4">
    <w:name w:val="Body Text"/>
    <w:basedOn w:val="a"/>
    <w:link w:val="a5"/>
    <w:rsid w:val="00CD489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CD489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rmal (Web)"/>
    <w:basedOn w:val="a"/>
    <w:rsid w:val="00CD4897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qFormat/>
    <w:rsid w:val="00CD489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CD4897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8">
    <w:name w:val="No Spacing"/>
    <w:qFormat/>
    <w:rsid w:val="00CD489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a9">
    <w:name w:val="Стиль"/>
    <w:rsid w:val="00CD489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cxspmiddle">
    <w:name w:val="msonormalcxspmiddle"/>
    <w:basedOn w:val="a"/>
    <w:rsid w:val="00CD4897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textbody">
    <w:name w:val="textbody"/>
    <w:basedOn w:val="a"/>
    <w:rsid w:val="00CD4897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msonormalcxspmiddlecxspmiddle">
    <w:name w:val="msonormalcxspmiddlecxspmiddle"/>
    <w:basedOn w:val="a"/>
    <w:rsid w:val="00CD4897"/>
    <w:pPr>
      <w:spacing w:before="30" w:after="3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4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html:file://C:Documents%20and%20Settings&#1040;&#1076;&#1084;&#1080;&#1085;&#1080;&#1089;&#1090;&#1088;&#1072;&#1090;&#1086;&#1088;&#1056;&#1072;&#1073;&#1086;&#1095;&#1080;&#1081;%20&#1089;&#1090;&#1086;&#1083;&#1074;&#1072;&#1074;.mht!/books/item/in/42346/" TargetMode="External"/><Relationship Id="rId3" Type="http://schemas.openxmlformats.org/officeDocument/2006/relationships/settings" Target="settings.xml"/><Relationship Id="rId7" Type="http://schemas.openxmlformats.org/officeDocument/2006/relationships/hyperlink" Target="mhtml:file://C:Documents%20and%20Settings&#1040;&#1076;&#1084;&#1080;&#1085;&#1080;&#1089;&#1090;&#1088;&#1072;&#1090;&#1086;&#1088;&#1056;&#1072;&#1073;&#1086;&#1095;&#1080;&#1081;%20&#1089;&#1090;&#1086;&#1083;&#1074;&#1072;&#1074;.mht!/persons/in/321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html:file://C:Documents%20and%20Settings&#1040;&#1076;&#1084;&#1080;&#1085;&#1080;&#1089;&#1090;&#1088;&#1072;&#1090;&#1086;&#1088;&#1056;&#1072;&#1073;&#1086;&#1095;&#1080;&#1081;%20&#1089;&#1090;&#1086;&#1083;&#1074;&#1072;&#1074;.mht!/books/item/in/309614/" TargetMode="External"/><Relationship Id="rId5" Type="http://schemas.openxmlformats.org/officeDocument/2006/relationships/hyperlink" Target="mhtml:file://C:Documents%20and%20Settings&#1040;&#1076;&#1084;&#1080;&#1085;&#1080;&#1089;&#1090;&#1088;&#1072;&#1090;&#1086;&#1088;&#1056;&#1072;&#1073;&#1086;&#1095;&#1080;&#1081;%20&#1089;&#1090;&#1086;&#1083;&#1074;&#1072;&#1074;.mht!/persons/in/1193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18</Pages>
  <Words>4714</Words>
  <Characters>26870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2019-01-21T19:35:00Z</dcterms:created>
  <dcterms:modified xsi:type="dcterms:W3CDTF">2019-04-03T19:49:00Z</dcterms:modified>
</cp:coreProperties>
</file>